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7584" w14:textId="77777777" w:rsidR="00EC68D4" w:rsidRDefault="00EC68D4" w:rsidP="00EC68D4">
      <w:pPr>
        <w:widowControl w:val="0"/>
        <w:autoSpaceDE w:val="0"/>
        <w:autoSpaceDN w:val="0"/>
        <w:adjustRightInd w:val="0"/>
        <w:spacing w:after="240"/>
        <w:rPr>
          <w:rFonts w:ascii="Arial" w:hAnsi="Arial" w:cs="Arial"/>
          <w:b/>
          <w:bCs/>
          <w:sz w:val="54"/>
          <w:szCs w:val="54"/>
          <w:lang w:val="en-US"/>
        </w:rPr>
      </w:pPr>
    </w:p>
    <w:p w14:paraId="73B846B8" w14:textId="77777777" w:rsidR="00EC68D4" w:rsidRDefault="00EC68D4" w:rsidP="00EC68D4">
      <w:pPr>
        <w:widowControl w:val="0"/>
        <w:autoSpaceDE w:val="0"/>
        <w:autoSpaceDN w:val="0"/>
        <w:adjustRightInd w:val="0"/>
        <w:spacing w:after="240"/>
        <w:rPr>
          <w:rFonts w:ascii="Arial" w:hAnsi="Arial" w:cs="Arial"/>
          <w:b/>
          <w:bCs/>
          <w:sz w:val="54"/>
          <w:szCs w:val="54"/>
          <w:lang w:val="en-US"/>
        </w:rPr>
      </w:pPr>
      <w:r>
        <w:rPr>
          <w:rFonts w:ascii="Arial" w:hAnsi="Arial" w:cs="Arial"/>
          <w:b/>
          <w:bCs/>
          <w:sz w:val="54"/>
          <w:szCs w:val="54"/>
          <w:lang w:val="en-US"/>
        </w:rPr>
        <w:t xml:space="preserve">                               </w:t>
      </w:r>
      <w:r>
        <w:rPr>
          <w:rFonts w:ascii="Arial" w:hAnsi="Arial" w:cs="Arial"/>
          <w:b/>
          <w:bCs/>
          <w:noProof/>
          <w:sz w:val="54"/>
          <w:szCs w:val="54"/>
          <w:lang w:val="en-US"/>
        </w:rPr>
        <w:drawing>
          <wp:inline distT="0" distB="0" distL="0" distR="0" wp14:anchorId="2E2D5342" wp14:editId="1BDFE15F">
            <wp:extent cx="1148715" cy="1146552"/>
            <wp:effectExtent l="0" t="0" r="0" b="0"/>
            <wp:docPr id="28" name="Picture 28" descr="Macintosh HD:Users:Marty:Desktop:veterinarian-3226072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Marty:Desktop:veterinarian-3226072_960_7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715" cy="1146552"/>
                    </a:xfrm>
                    <a:prstGeom prst="rect">
                      <a:avLst/>
                    </a:prstGeom>
                    <a:noFill/>
                    <a:ln>
                      <a:noFill/>
                    </a:ln>
                  </pic:spPr>
                </pic:pic>
              </a:graphicData>
            </a:graphic>
          </wp:inline>
        </w:drawing>
      </w:r>
    </w:p>
    <w:p w14:paraId="633728C9" w14:textId="77777777" w:rsidR="00E4717B" w:rsidRDefault="00EC68D4" w:rsidP="00E4717B">
      <w:pPr>
        <w:widowControl w:val="0"/>
        <w:autoSpaceDE w:val="0"/>
        <w:autoSpaceDN w:val="0"/>
        <w:adjustRightInd w:val="0"/>
        <w:spacing w:after="240"/>
        <w:jc w:val="center"/>
        <w:rPr>
          <w:rFonts w:ascii="Arial" w:hAnsi="Arial" w:cs="Arial"/>
          <w:sz w:val="22"/>
          <w:szCs w:val="22"/>
          <w:lang w:val="en-US"/>
        </w:rPr>
      </w:pPr>
      <w:r>
        <w:rPr>
          <w:rFonts w:ascii="Arial" w:hAnsi="Arial" w:cs="Arial"/>
          <w:sz w:val="22"/>
          <w:szCs w:val="22"/>
          <w:lang w:val="en-US"/>
        </w:rPr>
        <w:t xml:space="preserve">For further information please contact a Course Advisor at admin@tisovn.com or visit our website at </w:t>
      </w:r>
      <w:hyperlink r:id="rId7" w:history="1">
        <w:r w:rsidR="00E4717B" w:rsidRPr="00E4717B">
          <w:rPr>
            <w:rStyle w:val="Hyperlink"/>
            <w:rFonts w:ascii="Arial" w:hAnsi="Arial" w:cs="Arial"/>
            <w:color w:val="auto"/>
            <w:sz w:val="22"/>
            <w:szCs w:val="22"/>
            <w:u w:val="none"/>
            <w:lang w:val="en-US"/>
          </w:rPr>
          <w:t>www.tisovn.com</w:t>
        </w:r>
      </w:hyperlink>
    </w:p>
    <w:p w14:paraId="035DB097" w14:textId="56248C65" w:rsidR="00E4717B" w:rsidRPr="00E4717B" w:rsidRDefault="00E4717B" w:rsidP="00E4717B">
      <w:pPr>
        <w:widowControl w:val="0"/>
        <w:autoSpaceDE w:val="0"/>
        <w:autoSpaceDN w:val="0"/>
        <w:adjustRightInd w:val="0"/>
        <w:spacing w:after="240"/>
        <w:jc w:val="center"/>
        <w:rPr>
          <w:rFonts w:ascii="Arial" w:hAnsi="Arial" w:cs="Arial"/>
          <w:sz w:val="22"/>
          <w:szCs w:val="22"/>
          <w:lang w:val="en-US"/>
        </w:rPr>
      </w:pPr>
      <w:r w:rsidRPr="00E4717B">
        <w:rPr>
          <w:rFonts w:ascii="Arial" w:hAnsi="Arial" w:cs="Arial"/>
          <w:sz w:val="22"/>
          <w:szCs w:val="22"/>
          <w:lang w:val="en-US"/>
        </w:rPr>
        <w:t>Email – admin@tisovn.com</w:t>
      </w:r>
    </w:p>
    <w:p w14:paraId="38223993" w14:textId="5D4A6B69" w:rsidR="00EC68D4" w:rsidRDefault="00C015B8" w:rsidP="00EC68D4">
      <w:pPr>
        <w:widowControl w:val="0"/>
        <w:autoSpaceDE w:val="0"/>
        <w:autoSpaceDN w:val="0"/>
        <w:adjustRightInd w:val="0"/>
        <w:spacing w:after="240"/>
        <w:jc w:val="center"/>
        <w:rPr>
          <w:rFonts w:ascii="Arial" w:hAnsi="Arial" w:cs="Arial"/>
          <w:b/>
          <w:bCs/>
          <w:sz w:val="54"/>
          <w:szCs w:val="54"/>
          <w:lang w:val="en-US"/>
        </w:rPr>
      </w:pPr>
      <w:r>
        <w:rPr>
          <w:rFonts w:ascii="Arial" w:hAnsi="Arial" w:cs="Arial"/>
          <w:b/>
          <w:bCs/>
          <w:sz w:val="54"/>
          <w:szCs w:val="54"/>
          <w:lang w:val="en-US"/>
        </w:rPr>
        <w:t>SBT</w:t>
      </w:r>
      <w:r w:rsidR="006A0DF9">
        <w:rPr>
          <w:rFonts w:ascii="Arial" w:hAnsi="Arial" w:cs="Arial"/>
          <w:b/>
          <w:bCs/>
          <w:sz w:val="54"/>
          <w:szCs w:val="54"/>
          <w:lang w:val="en-US"/>
        </w:rPr>
        <w:t xml:space="preserve"> </w:t>
      </w:r>
      <w:r w:rsidR="00EC68D4">
        <w:rPr>
          <w:rFonts w:ascii="Arial" w:hAnsi="Arial" w:cs="Arial"/>
          <w:b/>
          <w:bCs/>
          <w:sz w:val="54"/>
          <w:szCs w:val="54"/>
          <w:lang w:val="en-US"/>
        </w:rPr>
        <w:t>ENROLMENT FORM</w:t>
      </w:r>
    </w:p>
    <w:p w14:paraId="3CE0A2C2" w14:textId="5ACE017A" w:rsidR="00127829" w:rsidRDefault="00D035C4" w:rsidP="00EC68D4">
      <w:pPr>
        <w:widowControl w:val="0"/>
        <w:autoSpaceDE w:val="0"/>
        <w:autoSpaceDN w:val="0"/>
        <w:adjustRightInd w:val="0"/>
        <w:spacing w:after="240"/>
        <w:jc w:val="center"/>
        <w:rPr>
          <w:rFonts w:ascii="Arial" w:hAnsi="Arial" w:cs="Arial"/>
          <w:b/>
          <w:bCs/>
          <w:sz w:val="22"/>
          <w:szCs w:val="22"/>
          <w:lang w:val="en-US"/>
        </w:rPr>
      </w:pPr>
      <w:r w:rsidRPr="00D035C4">
        <w:rPr>
          <w:rFonts w:ascii="Arial" w:hAnsi="Arial" w:cs="Arial"/>
          <w:b/>
          <w:bCs/>
          <w:sz w:val="22"/>
          <w:szCs w:val="22"/>
          <w:lang w:val="en-US"/>
        </w:rPr>
        <w:t xml:space="preserve">Please make sure you have read this form in its </w:t>
      </w:r>
      <w:proofErr w:type="gramStart"/>
      <w:r w:rsidRPr="00D035C4">
        <w:rPr>
          <w:rFonts w:ascii="Arial" w:hAnsi="Arial" w:cs="Arial"/>
          <w:b/>
          <w:bCs/>
          <w:sz w:val="22"/>
          <w:szCs w:val="22"/>
          <w:lang w:val="en-US"/>
        </w:rPr>
        <w:t>entirety</w:t>
      </w:r>
      <w:proofErr w:type="gramEnd"/>
      <w:r w:rsidRPr="00D035C4">
        <w:rPr>
          <w:rFonts w:ascii="Arial" w:hAnsi="Arial" w:cs="Arial"/>
          <w:b/>
          <w:bCs/>
          <w:sz w:val="22"/>
          <w:szCs w:val="22"/>
          <w:lang w:val="en-US"/>
        </w:rPr>
        <w:t xml:space="preserve"> as students need to check boxes</w:t>
      </w:r>
    </w:p>
    <w:p w14:paraId="723B3751" w14:textId="0711DE17" w:rsidR="008E39CD" w:rsidRDefault="002C3F82" w:rsidP="006C512A">
      <w:pPr>
        <w:ind w:right="-1"/>
        <w:rPr>
          <w:rFonts w:ascii="Arial" w:hAnsi="Arial" w:cs="Arial"/>
          <w:noProof/>
          <w:color w:val="FFFFFF" w:themeColor="background1"/>
          <w:lang w:val="en-US"/>
        </w:rPr>
      </w:pPr>
      <w:r>
        <w:rPr>
          <w:rFonts w:ascii="Arial" w:hAnsi="Arial" w:cs="Arial"/>
          <w:noProof/>
          <w:color w:val="FFFFFF" w:themeColor="background1"/>
          <w:highlight w:val="black"/>
          <w:lang w:val="en-US"/>
        </w:rPr>
        <w:t>SCHOOL</w:t>
      </w:r>
      <w:r w:rsidR="006C512A" w:rsidRPr="00E712E9">
        <w:rPr>
          <w:rFonts w:ascii="Arial" w:hAnsi="Arial" w:cs="Arial"/>
          <w:noProof/>
          <w:color w:val="FFFFFF" w:themeColor="background1"/>
          <w:highlight w:val="black"/>
          <w:lang w:val="en-US"/>
        </w:rPr>
        <w:t xml:space="preserve"> DETAILS</w:t>
      </w:r>
      <w:r w:rsidR="006C512A" w:rsidRPr="00E712E9">
        <w:rPr>
          <w:rFonts w:ascii="Arial" w:hAnsi="Arial" w:cs="Arial"/>
          <w:noProof/>
          <w:color w:val="FFFFFF" w:themeColor="background1"/>
          <w:lang w:val="en-US"/>
        </w:rPr>
        <w:t>Det</w:t>
      </w:r>
    </w:p>
    <w:p w14:paraId="1E94E39E" w14:textId="77777777" w:rsidR="008E39CD" w:rsidRDefault="008E39CD" w:rsidP="006C512A">
      <w:pPr>
        <w:ind w:right="-1"/>
        <w:rPr>
          <w:rFonts w:ascii="Arial" w:hAnsi="Arial" w:cs="Arial"/>
          <w:noProof/>
          <w:color w:val="FFFFFF" w:themeColor="background1"/>
          <w:lang w:val="en-US"/>
        </w:rPr>
      </w:pPr>
    </w:p>
    <w:p w14:paraId="14D09D55" w14:textId="3B22168F" w:rsidR="008E39CD" w:rsidRDefault="00C015B8" w:rsidP="006C512A">
      <w:pPr>
        <w:ind w:right="-1"/>
        <w:rPr>
          <w:rFonts w:ascii="Arial" w:hAnsi="Arial" w:cs="Arial"/>
          <w:sz w:val="22"/>
          <w:szCs w:val="22"/>
          <w:lang w:val="en-US"/>
        </w:rPr>
      </w:pPr>
      <w:r>
        <w:rPr>
          <w:rFonts w:ascii="Arial" w:hAnsi="Arial" w:cs="Arial"/>
          <w:sz w:val="22"/>
          <w:szCs w:val="22"/>
          <w:lang w:val="en-US"/>
        </w:rPr>
        <w:t>School</w:t>
      </w:r>
      <w:r w:rsidR="008E39CD" w:rsidRPr="00EC68D4">
        <w:rPr>
          <w:rFonts w:ascii="Arial" w:hAnsi="Arial" w:cs="Arial"/>
          <w:sz w:val="22"/>
          <w:szCs w:val="22"/>
          <w:lang w:val="en-US"/>
        </w:rPr>
        <w:t xml:space="preserve"> </w:t>
      </w:r>
      <w:r w:rsidR="008E39CD">
        <w:rPr>
          <w:rFonts w:ascii="Arial" w:hAnsi="Arial" w:cs="Arial"/>
          <w:sz w:val="22"/>
          <w:szCs w:val="22"/>
          <w:lang w:val="en-US"/>
        </w:rPr>
        <w:t>Location                                                   ------------------------------------------------------------------------------</w:t>
      </w:r>
    </w:p>
    <w:p w14:paraId="3BD49E9B" w14:textId="77777777" w:rsidR="008E39CD" w:rsidRDefault="008E39CD" w:rsidP="006C512A">
      <w:pPr>
        <w:ind w:right="-1"/>
        <w:rPr>
          <w:rFonts w:ascii="Arial" w:hAnsi="Arial" w:cs="Arial"/>
          <w:sz w:val="22"/>
          <w:szCs w:val="22"/>
          <w:lang w:val="en-US"/>
        </w:rPr>
      </w:pPr>
    </w:p>
    <w:p w14:paraId="34BEA35E" w14:textId="104F5ADE" w:rsidR="006C512A" w:rsidRDefault="00C015B8" w:rsidP="006C512A">
      <w:pPr>
        <w:ind w:right="-1"/>
        <w:rPr>
          <w:rFonts w:ascii="Arial" w:hAnsi="Arial" w:cs="Arial"/>
          <w:sz w:val="22"/>
          <w:szCs w:val="22"/>
          <w:lang w:val="en-US"/>
        </w:rPr>
      </w:pPr>
      <w:r>
        <w:rPr>
          <w:rFonts w:ascii="Arial" w:hAnsi="Arial" w:cs="Arial"/>
          <w:sz w:val="22"/>
          <w:szCs w:val="22"/>
          <w:lang w:val="en-US"/>
        </w:rPr>
        <w:t>School</w:t>
      </w:r>
      <w:r w:rsidR="008E39CD" w:rsidRPr="00EC68D4">
        <w:rPr>
          <w:rFonts w:ascii="Arial" w:hAnsi="Arial" w:cs="Arial"/>
          <w:sz w:val="22"/>
          <w:szCs w:val="22"/>
          <w:lang w:val="en-US"/>
        </w:rPr>
        <w:t xml:space="preserve"> </w:t>
      </w:r>
      <w:r w:rsidR="008E39CD">
        <w:rPr>
          <w:rFonts w:ascii="Arial" w:hAnsi="Arial" w:cs="Arial"/>
          <w:sz w:val="22"/>
          <w:szCs w:val="22"/>
          <w:lang w:val="en-US"/>
        </w:rPr>
        <w:t>Address</w:t>
      </w:r>
      <w:r w:rsidR="008E39CD" w:rsidRPr="00E712E9">
        <w:rPr>
          <w:rFonts w:ascii="Arial" w:hAnsi="Arial" w:cs="Arial"/>
          <w:noProof/>
          <w:color w:val="FFFFFF" w:themeColor="background1"/>
          <w:lang w:val="en-US"/>
        </w:rPr>
        <w:t xml:space="preserve"> </w:t>
      </w:r>
      <w:r w:rsidR="006C512A" w:rsidRPr="00E712E9">
        <w:rPr>
          <w:rFonts w:ascii="Arial" w:hAnsi="Arial" w:cs="Arial"/>
          <w:noProof/>
          <w:color w:val="FFFFFF" w:themeColor="background1"/>
          <w:lang w:val="en-US"/>
        </w:rPr>
        <w:t>ails</w:t>
      </w:r>
      <w:r w:rsidR="008E39CD">
        <w:rPr>
          <w:rFonts w:ascii="Arial" w:hAnsi="Arial" w:cs="Arial"/>
          <w:noProof/>
          <w:color w:val="FFFFFF" w:themeColor="background1"/>
          <w:lang w:val="en-US"/>
        </w:rPr>
        <w:t xml:space="preserve">                                         </w:t>
      </w:r>
      <w:r w:rsidR="008E39CD">
        <w:rPr>
          <w:rFonts w:ascii="Arial" w:hAnsi="Arial" w:cs="Arial"/>
          <w:sz w:val="22"/>
          <w:szCs w:val="22"/>
          <w:lang w:val="en-US"/>
        </w:rPr>
        <w:t>------------------------------------------------------------------------------</w:t>
      </w:r>
    </w:p>
    <w:p w14:paraId="3858D1EE" w14:textId="77777777" w:rsidR="008E39CD" w:rsidRDefault="008E39CD" w:rsidP="006C512A">
      <w:pPr>
        <w:ind w:right="-1"/>
        <w:rPr>
          <w:rFonts w:ascii="Arial" w:hAnsi="Arial" w:cs="Arial"/>
          <w:sz w:val="22"/>
          <w:szCs w:val="22"/>
          <w:lang w:val="en-US"/>
        </w:rPr>
      </w:pPr>
    </w:p>
    <w:p w14:paraId="427A63E4" w14:textId="57825D3A" w:rsidR="008E39CD" w:rsidRDefault="00C015B8" w:rsidP="006C512A">
      <w:pPr>
        <w:ind w:right="-1"/>
        <w:rPr>
          <w:rFonts w:ascii="Arial" w:hAnsi="Arial" w:cs="Arial"/>
          <w:sz w:val="22"/>
          <w:szCs w:val="22"/>
          <w:lang w:val="en-US"/>
        </w:rPr>
      </w:pPr>
      <w:r>
        <w:rPr>
          <w:rFonts w:ascii="Arial" w:hAnsi="Arial" w:cs="Arial"/>
          <w:sz w:val="22"/>
          <w:szCs w:val="22"/>
          <w:lang w:val="en-US"/>
        </w:rPr>
        <w:t>School</w:t>
      </w:r>
      <w:r w:rsidR="008E39CD" w:rsidRPr="00EC68D4">
        <w:rPr>
          <w:rFonts w:ascii="Arial" w:hAnsi="Arial" w:cs="Arial"/>
          <w:sz w:val="22"/>
          <w:szCs w:val="22"/>
          <w:lang w:val="en-US"/>
        </w:rPr>
        <w:t xml:space="preserve"> </w:t>
      </w:r>
      <w:r w:rsidR="008E39CD">
        <w:rPr>
          <w:rFonts w:ascii="Arial" w:hAnsi="Arial" w:cs="Arial"/>
          <w:sz w:val="22"/>
          <w:szCs w:val="22"/>
          <w:lang w:val="en-US"/>
        </w:rPr>
        <w:t>Phone                                                      ------------------------------------------------------------------------------</w:t>
      </w:r>
    </w:p>
    <w:p w14:paraId="24E94D36" w14:textId="77777777" w:rsidR="008E39CD" w:rsidRDefault="008E39CD" w:rsidP="006C512A">
      <w:pPr>
        <w:ind w:right="-1"/>
        <w:rPr>
          <w:rFonts w:ascii="Arial" w:hAnsi="Arial" w:cs="Arial"/>
          <w:sz w:val="22"/>
          <w:szCs w:val="22"/>
          <w:lang w:val="en-US"/>
        </w:rPr>
      </w:pPr>
    </w:p>
    <w:p w14:paraId="36FF9946" w14:textId="7D0F9177" w:rsidR="008E39CD" w:rsidRDefault="00C015B8" w:rsidP="006C512A">
      <w:pPr>
        <w:ind w:right="-1"/>
        <w:rPr>
          <w:rFonts w:ascii="Arial" w:hAnsi="Arial" w:cs="Arial"/>
          <w:sz w:val="22"/>
          <w:szCs w:val="22"/>
          <w:lang w:val="en-US"/>
        </w:rPr>
      </w:pPr>
      <w:r>
        <w:rPr>
          <w:rFonts w:ascii="Arial" w:hAnsi="Arial" w:cs="Arial"/>
          <w:sz w:val="22"/>
          <w:szCs w:val="22"/>
          <w:lang w:val="en-US"/>
        </w:rPr>
        <w:t>School</w:t>
      </w:r>
      <w:r w:rsidR="008E39CD" w:rsidRPr="00EC68D4">
        <w:rPr>
          <w:rFonts w:ascii="Arial" w:hAnsi="Arial" w:cs="Arial"/>
          <w:sz w:val="22"/>
          <w:szCs w:val="22"/>
          <w:lang w:val="en-US"/>
        </w:rPr>
        <w:t xml:space="preserve"> </w:t>
      </w:r>
      <w:r w:rsidR="008E39CD">
        <w:rPr>
          <w:rFonts w:ascii="Arial" w:hAnsi="Arial" w:cs="Arial"/>
          <w:sz w:val="22"/>
          <w:szCs w:val="22"/>
          <w:lang w:val="en-US"/>
        </w:rPr>
        <w:t>Email                                                       ------------------------------------------------------------------------------</w:t>
      </w:r>
    </w:p>
    <w:p w14:paraId="0DDE8132" w14:textId="77777777" w:rsidR="008E39CD" w:rsidRDefault="008E39CD" w:rsidP="006C512A">
      <w:pPr>
        <w:ind w:right="-1"/>
        <w:rPr>
          <w:rFonts w:ascii="Arial" w:hAnsi="Arial" w:cs="Arial"/>
          <w:sz w:val="22"/>
          <w:szCs w:val="22"/>
          <w:lang w:val="en-US"/>
        </w:rPr>
      </w:pPr>
    </w:p>
    <w:p w14:paraId="5B85DAA9" w14:textId="68262335" w:rsidR="008E39CD" w:rsidRPr="00E712E9" w:rsidRDefault="00C015B8" w:rsidP="006C512A">
      <w:pPr>
        <w:ind w:right="-1"/>
        <w:rPr>
          <w:rFonts w:ascii="Arial" w:hAnsi="Arial" w:cs="Arial"/>
          <w:color w:val="FFFFFF" w:themeColor="background1"/>
        </w:rPr>
      </w:pPr>
      <w:r>
        <w:rPr>
          <w:rFonts w:ascii="Arial" w:hAnsi="Arial" w:cs="Arial"/>
          <w:sz w:val="22"/>
          <w:szCs w:val="22"/>
          <w:lang w:val="en-US"/>
        </w:rPr>
        <w:t>Principal</w:t>
      </w:r>
      <w:r w:rsidR="008E39CD">
        <w:rPr>
          <w:rFonts w:ascii="Arial" w:hAnsi="Arial" w:cs="Arial"/>
          <w:sz w:val="22"/>
          <w:szCs w:val="22"/>
          <w:lang w:val="en-US"/>
        </w:rPr>
        <w:t xml:space="preserve"> Name                                                ------------------------------------------------------------------------------</w:t>
      </w:r>
    </w:p>
    <w:p w14:paraId="24F70D1C" w14:textId="77777777" w:rsidR="006C512A" w:rsidRPr="00D035C4" w:rsidRDefault="006C512A" w:rsidP="00EC68D4">
      <w:pPr>
        <w:widowControl w:val="0"/>
        <w:autoSpaceDE w:val="0"/>
        <w:autoSpaceDN w:val="0"/>
        <w:adjustRightInd w:val="0"/>
        <w:spacing w:after="240"/>
        <w:jc w:val="center"/>
        <w:rPr>
          <w:rFonts w:ascii="Arial" w:hAnsi="Arial" w:cs="Arial"/>
          <w:b/>
          <w:bCs/>
          <w:sz w:val="22"/>
          <w:szCs w:val="22"/>
          <w:lang w:val="en-US"/>
        </w:rPr>
      </w:pPr>
    </w:p>
    <w:p w14:paraId="00698DBA" w14:textId="77777777" w:rsidR="00882806" w:rsidRPr="00E712E9" w:rsidRDefault="00E712E9" w:rsidP="00EC68D4">
      <w:pPr>
        <w:ind w:right="-1"/>
        <w:rPr>
          <w:rFonts w:ascii="Arial" w:hAnsi="Arial" w:cs="Arial"/>
          <w:color w:val="FFFFFF" w:themeColor="background1"/>
        </w:rPr>
      </w:pPr>
      <w:r w:rsidRPr="00E712E9">
        <w:rPr>
          <w:rFonts w:ascii="Arial" w:hAnsi="Arial" w:cs="Arial"/>
          <w:noProof/>
          <w:color w:val="FFFFFF" w:themeColor="background1"/>
          <w:highlight w:val="black"/>
          <w:lang w:val="en-US"/>
        </w:rPr>
        <w:t>COURSE DETAILS</w:t>
      </w:r>
      <w:r w:rsidRPr="00E712E9">
        <w:rPr>
          <w:rFonts w:ascii="Arial" w:hAnsi="Arial" w:cs="Arial"/>
          <w:noProof/>
          <w:color w:val="FFFFFF" w:themeColor="background1"/>
          <w:lang w:val="en-US"/>
        </w:rPr>
        <w:t>Details</w:t>
      </w:r>
    </w:p>
    <w:p w14:paraId="6C6ED410" w14:textId="77777777" w:rsidR="00EC68D4" w:rsidRPr="00EC68D4" w:rsidRDefault="00EC68D4"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p>
    <w:p w14:paraId="72CA4C31" w14:textId="6263F92D" w:rsidR="00EC68D4" w:rsidRPr="00550A0D" w:rsidRDefault="00EC68D4"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sidRPr="00EC68D4">
        <w:rPr>
          <w:rFonts w:ascii="Arial" w:hAnsi="Arial" w:cs="Arial"/>
          <w:sz w:val="22"/>
          <w:szCs w:val="22"/>
          <w:lang w:val="en-US"/>
        </w:rPr>
        <w:t>Course Name</w:t>
      </w:r>
      <w:r w:rsidR="006C512A">
        <w:rPr>
          <w:rFonts w:ascii="Arial" w:hAnsi="Arial" w:cs="Arial"/>
          <w:sz w:val="22"/>
          <w:szCs w:val="22"/>
          <w:lang w:val="en-US"/>
        </w:rPr>
        <w:t>/s</w:t>
      </w:r>
      <w:r w:rsidRPr="00EC68D4">
        <w:rPr>
          <w:rFonts w:ascii="Arial" w:hAnsi="Arial" w:cs="Arial"/>
          <w:sz w:val="22"/>
          <w:szCs w:val="22"/>
          <w:lang w:val="en-US"/>
        </w:rPr>
        <w:t> </w:t>
      </w:r>
      <w:r>
        <w:rPr>
          <w:rFonts w:ascii="Arial" w:hAnsi="Arial" w:cs="Arial"/>
          <w:sz w:val="22"/>
          <w:szCs w:val="22"/>
          <w:lang w:val="en-US"/>
        </w:rPr>
        <w:t xml:space="preserve">                                                      -----------------------------------------------</w:t>
      </w:r>
      <w:r w:rsidR="008E39CD">
        <w:rPr>
          <w:rFonts w:ascii="Arial" w:hAnsi="Arial" w:cs="Arial"/>
          <w:sz w:val="22"/>
          <w:szCs w:val="22"/>
          <w:lang w:val="en-US"/>
        </w:rPr>
        <w:t>-------------------------------</w:t>
      </w:r>
    </w:p>
    <w:p w14:paraId="37869234" w14:textId="2DDA171F" w:rsidR="00550A0D" w:rsidRPr="00550A0D" w:rsidRDefault="002C3F82"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Arial" w:hAnsi="Arial" w:cs="Arial"/>
          <w:sz w:val="22"/>
          <w:szCs w:val="22"/>
          <w:lang w:val="en-US"/>
        </w:rPr>
        <w:t xml:space="preserve">  </w:t>
      </w:r>
      <w:r w:rsidR="00550A0D">
        <w:rPr>
          <w:rFonts w:ascii="Arial" w:hAnsi="Arial" w:cs="Arial"/>
          <w:sz w:val="22"/>
          <w:szCs w:val="22"/>
          <w:lang w:val="en-US"/>
        </w:rPr>
        <w:t xml:space="preserve">                                                                          </w:t>
      </w:r>
      <w:r w:rsidR="008E39CD">
        <w:rPr>
          <w:rFonts w:ascii="Arial" w:hAnsi="Arial" w:cs="Arial"/>
          <w:sz w:val="22"/>
          <w:szCs w:val="22"/>
          <w:lang w:val="en-US"/>
        </w:rPr>
        <w:t xml:space="preserve">   </w:t>
      </w:r>
      <w:r>
        <w:rPr>
          <w:rFonts w:ascii="Arial" w:hAnsi="Arial" w:cs="Arial"/>
          <w:sz w:val="22"/>
          <w:szCs w:val="22"/>
          <w:lang w:val="en-US"/>
        </w:rPr>
        <w:t xml:space="preserve"> </w:t>
      </w:r>
      <w:r w:rsidR="00550A0D">
        <w:rPr>
          <w:rFonts w:ascii="Arial" w:hAnsi="Arial" w:cs="Arial"/>
          <w:sz w:val="22"/>
          <w:szCs w:val="22"/>
          <w:lang w:val="en-US"/>
        </w:rPr>
        <w:t>-----------------------------------------------</w:t>
      </w:r>
      <w:r w:rsidR="008E39CD">
        <w:rPr>
          <w:rFonts w:ascii="Arial" w:hAnsi="Arial" w:cs="Arial"/>
          <w:sz w:val="22"/>
          <w:szCs w:val="22"/>
          <w:lang w:val="en-US"/>
        </w:rPr>
        <w:t>-------------------------------</w:t>
      </w:r>
    </w:p>
    <w:p w14:paraId="55D9EF0F" w14:textId="50F6F9CD" w:rsidR="00EC68D4" w:rsidRPr="002C3F82" w:rsidRDefault="00EC68D4" w:rsidP="002C3F82">
      <w:pPr>
        <w:widowControl w:val="0"/>
        <w:tabs>
          <w:tab w:val="left" w:pos="220"/>
          <w:tab w:val="left" w:pos="720"/>
        </w:tabs>
        <w:autoSpaceDE w:val="0"/>
        <w:autoSpaceDN w:val="0"/>
        <w:adjustRightInd w:val="0"/>
        <w:spacing w:after="240"/>
        <w:rPr>
          <w:rFonts w:ascii="Times" w:hAnsi="Times" w:cs="Times"/>
          <w:lang w:val="en-US"/>
        </w:rPr>
      </w:pPr>
      <w:r w:rsidRPr="002C3F82">
        <w:rPr>
          <w:rFonts w:ascii="Arial" w:hAnsi="Arial" w:cs="Arial"/>
          <w:sz w:val="22"/>
          <w:szCs w:val="22"/>
          <w:lang w:val="en-US"/>
        </w:rPr>
        <w:t>Course Code</w:t>
      </w:r>
      <w:r w:rsidR="006C512A" w:rsidRPr="002C3F82">
        <w:rPr>
          <w:rFonts w:ascii="Arial" w:hAnsi="Arial" w:cs="Arial"/>
          <w:sz w:val="22"/>
          <w:szCs w:val="22"/>
          <w:lang w:val="en-US"/>
        </w:rPr>
        <w:t>/s</w:t>
      </w:r>
      <w:r w:rsidRPr="002C3F82">
        <w:rPr>
          <w:rFonts w:ascii="Arial" w:hAnsi="Arial" w:cs="Arial"/>
          <w:sz w:val="22"/>
          <w:szCs w:val="22"/>
          <w:lang w:val="en-US"/>
        </w:rPr>
        <w:t>                                                        ------------------------------------------------------------------------------</w:t>
      </w:r>
    </w:p>
    <w:p w14:paraId="548FB694" w14:textId="02475A49" w:rsidR="00415AFA" w:rsidRPr="00415AFA" w:rsidRDefault="00415AFA"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Arial" w:hAnsi="Arial" w:cs="Arial"/>
          <w:sz w:val="22"/>
          <w:szCs w:val="22"/>
          <w:lang w:val="en-US"/>
        </w:rPr>
        <w:t xml:space="preserve">Course Fee </w:t>
      </w:r>
      <w:r w:rsidR="006C512A">
        <w:rPr>
          <w:rFonts w:ascii="Arial" w:hAnsi="Arial" w:cs="Arial"/>
          <w:sz w:val="22"/>
          <w:szCs w:val="22"/>
          <w:lang w:val="en-US"/>
        </w:rPr>
        <w:t>Total</w:t>
      </w:r>
      <w:r>
        <w:rPr>
          <w:rFonts w:ascii="Arial" w:hAnsi="Arial" w:cs="Arial"/>
          <w:sz w:val="22"/>
          <w:szCs w:val="22"/>
          <w:lang w:val="en-US"/>
        </w:rPr>
        <w:t xml:space="preserve">                                                   </w:t>
      </w:r>
      <w:r w:rsidR="008E39CD">
        <w:rPr>
          <w:rFonts w:ascii="Arial" w:hAnsi="Arial" w:cs="Arial"/>
          <w:sz w:val="22"/>
          <w:szCs w:val="22"/>
          <w:lang w:val="en-US"/>
        </w:rPr>
        <w:t xml:space="preserve"> -------</w:t>
      </w:r>
      <w:r>
        <w:rPr>
          <w:rFonts w:ascii="Arial" w:hAnsi="Arial" w:cs="Arial"/>
          <w:sz w:val="22"/>
          <w:szCs w:val="22"/>
          <w:lang w:val="en-US"/>
        </w:rPr>
        <w:t>---------------------------------------------</w:t>
      </w:r>
      <w:r w:rsidR="008E39CD">
        <w:rPr>
          <w:rFonts w:ascii="Arial" w:hAnsi="Arial" w:cs="Arial"/>
          <w:sz w:val="22"/>
          <w:szCs w:val="22"/>
          <w:lang w:val="en-US"/>
        </w:rPr>
        <w:t>--------------------------</w:t>
      </w:r>
    </w:p>
    <w:p w14:paraId="18E4289A" w14:textId="2D9FA0E5" w:rsidR="00550A0D" w:rsidRDefault="00CF1F36" w:rsidP="00EC68D4">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Start Date</w:t>
      </w:r>
      <w:r w:rsidR="00EC68D4">
        <w:rPr>
          <w:rFonts w:ascii="Arial" w:hAnsi="Arial" w:cs="Arial"/>
          <w:sz w:val="22"/>
          <w:szCs w:val="22"/>
          <w:lang w:val="en-US"/>
        </w:rPr>
        <w:t xml:space="preserve">  </w:t>
      </w:r>
      <w:r w:rsidR="00550A0D">
        <w:rPr>
          <w:rFonts w:ascii="Arial" w:hAnsi="Arial" w:cs="Arial"/>
          <w:sz w:val="22"/>
          <w:szCs w:val="22"/>
          <w:lang w:val="en-US"/>
        </w:rPr>
        <w:t xml:space="preserve">                                                           </w:t>
      </w:r>
      <w:r w:rsidR="008E39CD">
        <w:rPr>
          <w:rFonts w:ascii="Arial" w:hAnsi="Arial" w:cs="Arial"/>
          <w:sz w:val="22"/>
          <w:szCs w:val="22"/>
          <w:lang w:val="en-US"/>
        </w:rPr>
        <w:t xml:space="preserve">  </w:t>
      </w:r>
      <w:r w:rsidR="00550A0D">
        <w:rPr>
          <w:rFonts w:ascii="Arial" w:hAnsi="Arial" w:cs="Arial"/>
          <w:sz w:val="22"/>
          <w:szCs w:val="22"/>
          <w:lang w:val="en-US"/>
        </w:rPr>
        <w:t>-------------------------------------------------------------------------------</w:t>
      </w:r>
    </w:p>
    <w:p w14:paraId="4AB471BF" w14:textId="79722BB3" w:rsidR="00EC68D4" w:rsidRDefault="00127829" w:rsidP="00EC68D4">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(State</w:t>
      </w:r>
      <w:r w:rsidR="00550A0D">
        <w:rPr>
          <w:rFonts w:ascii="Arial" w:hAnsi="Arial" w:cs="Arial"/>
          <w:sz w:val="22"/>
          <w:szCs w:val="22"/>
          <w:lang w:val="en-US"/>
        </w:rPr>
        <w:t xml:space="preserve"> the date of when you want the first payment to be deducted)</w:t>
      </w:r>
      <w:r w:rsidR="00EC68D4">
        <w:rPr>
          <w:rFonts w:ascii="Arial" w:hAnsi="Arial" w:cs="Arial"/>
          <w:sz w:val="22"/>
          <w:szCs w:val="22"/>
          <w:lang w:val="en-US"/>
        </w:rPr>
        <w:t xml:space="preserve">                            </w:t>
      </w:r>
      <w:r w:rsidR="00CF1F36">
        <w:rPr>
          <w:rFonts w:ascii="Arial" w:hAnsi="Arial" w:cs="Arial"/>
          <w:sz w:val="22"/>
          <w:szCs w:val="22"/>
          <w:lang w:val="en-US"/>
        </w:rPr>
        <w:t xml:space="preserve">                               </w:t>
      </w:r>
    </w:p>
    <w:p w14:paraId="1135DBBE" w14:textId="77777777" w:rsidR="002C3F82" w:rsidRPr="009316AA" w:rsidRDefault="002C3F82" w:rsidP="002C3F82">
      <w:pPr>
        <w:spacing w:before="100" w:beforeAutospacing="1" w:after="100" w:afterAutospacing="1"/>
        <w:rPr>
          <w:rFonts w:ascii="Arial" w:hAnsi="Arial" w:cs="Arial"/>
          <w:color w:val="3366FF"/>
          <w:sz w:val="22"/>
          <w:szCs w:val="22"/>
        </w:rPr>
      </w:pPr>
      <w:r w:rsidRPr="009316AA">
        <w:rPr>
          <w:rFonts w:ascii="Arial" w:hAnsi="Arial" w:cs="Arial"/>
          <w:b/>
          <w:bCs/>
          <w:color w:val="3366FF"/>
          <w:sz w:val="22"/>
          <w:szCs w:val="22"/>
          <w:u w:val="single"/>
        </w:rPr>
        <w:t>Cooling Off Period</w:t>
      </w:r>
    </w:p>
    <w:p w14:paraId="5A3BD054" w14:textId="77777777" w:rsidR="002C3F82" w:rsidRDefault="002C3F82" w:rsidP="002C3F82">
      <w:pPr>
        <w:spacing w:before="100" w:beforeAutospacing="1" w:after="100" w:afterAutospacing="1"/>
        <w:rPr>
          <w:rFonts w:ascii="Arial" w:hAnsi="Arial" w:cs="Arial"/>
          <w:sz w:val="22"/>
          <w:szCs w:val="22"/>
        </w:rPr>
      </w:pPr>
      <w:r>
        <w:rPr>
          <w:rFonts w:ascii="Arial" w:hAnsi="Arial" w:cs="Arial"/>
          <w:sz w:val="22"/>
          <w:szCs w:val="22"/>
        </w:rPr>
        <w:t>Cooling off period is</w:t>
      </w:r>
      <w:r w:rsidRPr="00AA22B8">
        <w:rPr>
          <w:rFonts w:ascii="Arial" w:hAnsi="Arial" w:cs="Arial"/>
          <w:sz w:val="22"/>
          <w:szCs w:val="22"/>
        </w:rPr>
        <w:t xml:space="preserve"> 7 days from receipt. </w:t>
      </w:r>
      <w:r>
        <w:rPr>
          <w:rFonts w:ascii="Arial" w:hAnsi="Arial" w:cs="Arial"/>
          <w:sz w:val="22"/>
          <w:szCs w:val="22"/>
        </w:rPr>
        <w:t>Until May 1</w:t>
      </w:r>
      <w:r w:rsidRPr="009316AA">
        <w:rPr>
          <w:rFonts w:ascii="Arial" w:hAnsi="Arial" w:cs="Arial"/>
          <w:sz w:val="22"/>
          <w:szCs w:val="22"/>
          <w:vertAlign w:val="superscript"/>
        </w:rPr>
        <w:t>st</w:t>
      </w:r>
      <w:r>
        <w:rPr>
          <w:rFonts w:ascii="Arial" w:hAnsi="Arial" w:cs="Arial"/>
          <w:sz w:val="22"/>
          <w:szCs w:val="22"/>
        </w:rPr>
        <w:t xml:space="preserve">, 2020 </w:t>
      </w:r>
      <w:r w:rsidRPr="00AA22B8">
        <w:rPr>
          <w:rFonts w:ascii="Arial" w:hAnsi="Arial" w:cs="Arial"/>
          <w:sz w:val="22"/>
          <w:szCs w:val="22"/>
        </w:rPr>
        <w:t xml:space="preserve">students </w:t>
      </w:r>
      <w:r>
        <w:rPr>
          <w:rFonts w:ascii="Arial" w:hAnsi="Arial" w:cs="Arial"/>
          <w:sz w:val="22"/>
          <w:szCs w:val="22"/>
        </w:rPr>
        <w:t xml:space="preserve">can opt for direct debit instalments. The start date is </w:t>
      </w:r>
      <w:r w:rsidRPr="00AA22B8">
        <w:rPr>
          <w:rFonts w:ascii="Arial" w:hAnsi="Arial" w:cs="Arial"/>
          <w:sz w:val="22"/>
          <w:szCs w:val="22"/>
        </w:rPr>
        <w:t>7 days from receipt. If students are opting to pay in full, then the payment is to occur 7 days from receipt.</w:t>
      </w:r>
      <w:r>
        <w:rPr>
          <w:rFonts w:ascii="Arial" w:hAnsi="Arial" w:cs="Arial"/>
          <w:sz w:val="22"/>
          <w:szCs w:val="22"/>
        </w:rPr>
        <w:t xml:space="preserve"> If this is not filled out correctly, then your enrolment will not be accepted.</w:t>
      </w:r>
    </w:p>
    <w:p w14:paraId="43B40B38" w14:textId="77777777" w:rsidR="002C3F82" w:rsidRPr="00AA22B8" w:rsidRDefault="002C3F82" w:rsidP="002C3F82">
      <w:pPr>
        <w:spacing w:before="100" w:beforeAutospacing="1" w:after="100" w:afterAutospacing="1"/>
        <w:rPr>
          <w:rFonts w:ascii="Arial" w:hAnsi="Arial" w:cs="Arial"/>
          <w:sz w:val="22"/>
          <w:szCs w:val="22"/>
        </w:rPr>
      </w:pPr>
      <w:r>
        <w:rPr>
          <w:rFonts w:ascii="Arial" w:hAnsi="Arial" w:cs="Arial"/>
          <w:sz w:val="22"/>
          <w:szCs w:val="22"/>
        </w:rPr>
        <w:t>After May 1</w:t>
      </w:r>
      <w:r w:rsidRPr="009316AA">
        <w:rPr>
          <w:rFonts w:ascii="Arial" w:hAnsi="Arial" w:cs="Arial"/>
          <w:sz w:val="22"/>
          <w:szCs w:val="22"/>
          <w:vertAlign w:val="superscript"/>
        </w:rPr>
        <w:t>st</w:t>
      </w:r>
      <w:r>
        <w:rPr>
          <w:rFonts w:ascii="Arial" w:hAnsi="Arial" w:cs="Arial"/>
          <w:sz w:val="22"/>
          <w:szCs w:val="22"/>
        </w:rPr>
        <w:t>, 2020 students will not be offered payment plans through TISOVN. See FAQ for more information and other alternatives.</w:t>
      </w:r>
    </w:p>
    <w:p w14:paraId="03BDED59" w14:textId="77777777" w:rsidR="00B43697" w:rsidRDefault="00B43697" w:rsidP="00EC68D4">
      <w:pPr>
        <w:widowControl w:val="0"/>
        <w:autoSpaceDE w:val="0"/>
        <w:autoSpaceDN w:val="0"/>
        <w:adjustRightInd w:val="0"/>
        <w:spacing w:after="240"/>
        <w:rPr>
          <w:rFonts w:ascii="Arial" w:hAnsi="Arial" w:cs="Arial"/>
          <w:color w:val="FFFFFF" w:themeColor="background1"/>
          <w:sz w:val="22"/>
          <w:szCs w:val="22"/>
          <w:highlight w:val="black"/>
          <w:lang w:val="en-US"/>
        </w:rPr>
      </w:pPr>
    </w:p>
    <w:p w14:paraId="28471433" w14:textId="77777777" w:rsidR="00B43697" w:rsidRDefault="00B43697" w:rsidP="00EC68D4">
      <w:pPr>
        <w:widowControl w:val="0"/>
        <w:autoSpaceDE w:val="0"/>
        <w:autoSpaceDN w:val="0"/>
        <w:adjustRightInd w:val="0"/>
        <w:spacing w:after="240"/>
        <w:rPr>
          <w:rFonts w:ascii="Arial" w:hAnsi="Arial" w:cs="Arial"/>
          <w:color w:val="FFFFFF" w:themeColor="background1"/>
          <w:sz w:val="22"/>
          <w:szCs w:val="22"/>
          <w:highlight w:val="black"/>
          <w:lang w:val="en-US"/>
        </w:rPr>
      </w:pPr>
    </w:p>
    <w:p w14:paraId="49DEAA17" w14:textId="77777777" w:rsidR="00B43697" w:rsidRDefault="00B43697" w:rsidP="00EC68D4">
      <w:pPr>
        <w:widowControl w:val="0"/>
        <w:autoSpaceDE w:val="0"/>
        <w:autoSpaceDN w:val="0"/>
        <w:adjustRightInd w:val="0"/>
        <w:spacing w:after="240"/>
        <w:rPr>
          <w:rFonts w:ascii="Arial" w:hAnsi="Arial" w:cs="Arial"/>
          <w:color w:val="FFFFFF" w:themeColor="background1"/>
          <w:sz w:val="22"/>
          <w:szCs w:val="22"/>
          <w:highlight w:val="black"/>
          <w:lang w:val="en-US"/>
        </w:rPr>
      </w:pPr>
    </w:p>
    <w:p w14:paraId="4EE5B45D" w14:textId="77777777" w:rsidR="00EC68D4" w:rsidRPr="00E712E9" w:rsidRDefault="00E712E9" w:rsidP="00EC68D4">
      <w:pPr>
        <w:widowControl w:val="0"/>
        <w:autoSpaceDE w:val="0"/>
        <w:autoSpaceDN w:val="0"/>
        <w:adjustRightInd w:val="0"/>
        <w:spacing w:after="240"/>
        <w:rPr>
          <w:rFonts w:ascii="Arial" w:hAnsi="Arial" w:cs="Arial"/>
          <w:color w:val="FFFFFF" w:themeColor="background1"/>
          <w:sz w:val="22"/>
          <w:szCs w:val="22"/>
          <w:lang w:val="en-US"/>
        </w:rPr>
      </w:pPr>
      <w:r w:rsidRPr="00E712E9">
        <w:rPr>
          <w:rFonts w:ascii="Arial" w:hAnsi="Arial" w:cs="Arial"/>
          <w:color w:val="FFFFFF" w:themeColor="background1"/>
          <w:sz w:val="22"/>
          <w:szCs w:val="22"/>
          <w:highlight w:val="black"/>
          <w:lang w:val="en-US"/>
        </w:rPr>
        <w:t>PERSONAL DETAILS</w:t>
      </w:r>
    </w:p>
    <w:p w14:paraId="41EE650E" w14:textId="77777777" w:rsidR="00EC68D4" w:rsidRDefault="00EC68D4" w:rsidP="00EC68D4">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Title                                                                       -------------------------------------------------------------------------------</w:t>
      </w:r>
    </w:p>
    <w:p w14:paraId="71A7ABB7"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First Name                                                            -------------------------------------------------------------------------------</w:t>
      </w:r>
    </w:p>
    <w:p w14:paraId="48737F52"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Last Name                                                            -------------------------------------------------------------------------------</w:t>
      </w:r>
    </w:p>
    <w:p w14:paraId="11E83FBD"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 xml:space="preserve">Gender                                                                  -------------------------------------------------------------------------------      </w:t>
      </w:r>
    </w:p>
    <w:p w14:paraId="15E1EC10"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D.O.B                                                                    -------------------------------------------------------------------------------</w:t>
      </w:r>
    </w:p>
    <w:p w14:paraId="1729D059" w14:textId="77777777" w:rsidR="00EC68D4" w:rsidRDefault="00EC68D4" w:rsidP="00EC68D4">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Address                                                                 -------------------------------------------------------------------------------</w:t>
      </w:r>
    </w:p>
    <w:p w14:paraId="3A2A9217" w14:textId="77777777" w:rsidR="00E712E9" w:rsidRDefault="00E712E9"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 xml:space="preserve">                                                                               -------------------------------------------------------------------------------</w:t>
      </w:r>
    </w:p>
    <w:p w14:paraId="0E335932"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Telephone                                                             -------------------------------------------------------------------------------</w:t>
      </w:r>
    </w:p>
    <w:p w14:paraId="62F188A9"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Email                                                                     -------------------------------------------------------------------------------</w:t>
      </w:r>
    </w:p>
    <w:p w14:paraId="6714AFC2" w14:textId="77777777" w:rsidR="00EC68D4" w:rsidRDefault="00EC68D4" w:rsidP="00EC68D4">
      <w:pPr>
        <w:widowControl w:val="0"/>
        <w:autoSpaceDE w:val="0"/>
        <w:autoSpaceDN w:val="0"/>
        <w:adjustRightInd w:val="0"/>
        <w:spacing w:after="240"/>
        <w:rPr>
          <w:rFonts w:ascii="Times" w:hAnsi="Times" w:cs="Times"/>
          <w:lang w:val="en-US"/>
        </w:rPr>
      </w:pPr>
    </w:p>
    <w:p w14:paraId="1C7360CF" w14:textId="77777777" w:rsidR="009C6082" w:rsidRDefault="009C6082" w:rsidP="00EC68D4">
      <w:pPr>
        <w:widowControl w:val="0"/>
        <w:autoSpaceDE w:val="0"/>
        <w:autoSpaceDN w:val="0"/>
        <w:adjustRightInd w:val="0"/>
        <w:spacing w:after="240"/>
        <w:rPr>
          <w:rFonts w:ascii="Arial" w:hAnsi="Arial" w:cs="Arial"/>
          <w:color w:val="FFFFFF" w:themeColor="background1"/>
          <w:sz w:val="22"/>
          <w:szCs w:val="22"/>
          <w:highlight w:val="black"/>
          <w:lang w:val="en-US"/>
        </w:rPr>
      </w:pPr>
    </w:p>
    <w:p w14:paraId="1FA782B1" w14:textId="77777777" w:rsidR="00EC68D4" w:rsidRPr="00E712E9" w:rsidRDefault="00E712E9" w:rsidP="00EC68D4">
      <w:pPr>
        <w:widowControl w:val="0"/>
        <w:autoSpaceDE w:val="0"/>
        <w:autoSpaceDN w:val="0"/>
        <w:adjustRightInd w:val="0"/>
        <w:spacing w:after="240"/>
        <w:rPr>
          <w:rFonts w:ascii="Arial" w:hAnsi="Arial" w:cs="Arial"/>
          <w:color w:val="FFFFFF" w:themeColor="background1"/>
          <w:sz w:val="22"/>
          <w:szCs w:val="22"/>
          <w:lang w:val="en-US"/>
        </w:rPr>
      </w:pPr>
      <w:r w:rsidRPr="00E712E9">
        <w:rPr>
          <w:rFonts w:ascii="Arial" w:hAnsi="Arial" w:cs="Arial"/>
          <w:color w:val="FFFFFF" w:themeColor="background1"/>
          <w:sz w:val="22"/>
          <w:szCs w:val="22"/>
          <w:highlight w:val="black"/>
          <w:lang w:val="en-US"/>
        </w:rPr>
        <w:t>DISABILITY</w:t>
      </w:r>
    </w:p>
    <w:p w14:paraId="784D7246" w14:textId="77777777" w:rsidR="00E712E9" w:rsidRDefault="00E712E9" w:rsidP="00E712E9">
      <w:pPr>
        <w:widowControl w:val="0"/>
        <w:autoSpaceDE w:val="0"/>
        <w:autoSpaceDN w:val="0"/>
        <w:adjustRightInd w:val="0"/>
        <w:spacing w:after="240"/>
        <w:rPr>
          <w:rFonts w:ascii="Times" w:hAnsi="Times" w:cs="Times"/>
          <w:lang w:val="en-US"/>
        </w:rPr>
      </w:pPr>
      <w:r>
        <w:rPr>
          <w:rFonts w:ascii="Arial" w:hAnsi="Arial" w:cs="Arial"/>
          <w:sz w:val="22"/>
          <w:szCs w:val="22"/>
          <w:lang w:val="en-US"/>
        </w:rPr>
        <w:t xml:space="preserve">Do you consider yourself to have a disability, impairment              </w:t>
      </w:r>
      <w:proofErr w:type="gramStart"/>
      <w:r>
        <w:rPr>
          <w:rFonts w:ascii="Arial" w:hAnsi="Arial" w:cs="Arial"/>
          <w:sz w:val="22"/>
          <w:szCs w:val="22"/>
          <w:lang w:val="en-US"/>
        </w:rPr>
        <w:t>[ ]</w:t>
      </w:r>
      <w:proofErr w:type="gramEnd"/>
      <w:r>
        <w:rPr>
          <w:rFonts w:ascii="Arial" w:hAnsi="Arial" w:cs="Arial"/>
          <w:sz w:val="22"/>
          <w:szCs w:val="22"/>
          <w:lang w:val="en-US"/>
        </w:rPr>
        <w:t xml:space="preserve"> Y   [ ] N                                                                       or long term-condition?                                        -------------------------------------------------------------------------------</w:t>
      </w:r>
    </w:p>
    <w:p w14:paraId="4E25ED8D" w14:textId="77777777" w:rsidR="00E712E9" w:rsidRDefault="00E712E9" w:rsidP="00E712E9">
      <w:pPr>
        <w:widowControl w:val="0"/>
        <w:autoSpaceDE w:val="0"/>
        <w:autoSpaceDN w:val="0"/>
        <w:adjustRightInd w:val="0"/>
        <w:spacing w:after="240"/>
        <w:rPr>
          <w:rFonts w:ascii="Arial" w:hAnsi="Arial" w:cs="Arial"/>
          <w:sz w:val="22"/>
          <w:szCs w:val="22"/>
          <w:lang w:val="en-US"/>
        </w:rPr>
      </w:pPr>
    </w:p>
    <w:p w14:paraId="20171975" w14:textId="77777777" w:rsidR="00E712E9" w:rsidRPr="00E712E9" w:rsidRDefault="00E712E9" w:rsidP="00E712E9">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If </w:t>
      </w:r>
      <w:proofErr w:type="gramStart"/>
      <w:r>
        <w:rPr>
          <w:rFonts w:ascii="Arial" w:hAnsi="Arial" w:cs="Arial"/>
          <w:sz w:val="22"/>
          <w:szCs w:val="22"/>
          <w:lang w:val="en-US"/>
        </w:rPr>
        <w:t>Yes</w:t>
      </w:r>
      <w:proofErr w:type="gramEnd"/>
      <w:r>
        <w:rPr>
          <w:rFonts w:ascii="Arial" w:hAnsi="Arial" w:cs="Arial"/>
          <w:sz w:val="22"/>
          <w:szCs w:val="22"/>
          <w:lang w:val="en-US"/>
        </w:rPr>
        <w:t>, then please indicate the areas of disability------------------------------------------------------------------------------                                                                                impairment or long-term condition.</w:t>
      </w:r>
    </w:p>
    <w:p w14:paraId="3138722D" w14:textId="77777777" w:rsidR="00E712E9" w:rsidRDefault="00E712E9" w:rsidP="00E712E9">
      <w:pPr>
        <w:widowControl w:val="0"/>
        <w:autoSpaceDE w:val="0"/>
        <w:autoSpaceDN w:val="0"/>
        <w:adjustRightInd w:val="0"/>
        <w:spacing w:after="240"/>
        <w:rPr>
          <w:rFonts w:ascii="Times" w:hAnsi="Times" w:cs="Times"/>
          <w:lang w:val="en-US"/>
        </w:rPr>
      </w:pPr>
    </w:p>
    <w:p w14:paraId="5D80E590" w14:textId="77777777" w:rsidR="00E753C7" w:rsidRDefault="00E753C7" w:rsidP="00E753C7">
      <w:pPr>
        <w:widowControl w:val="0"/>
        <w:autoSpaceDE w:val="0"/>
        <w:autoSpaceDN w:val="0"/>
        <w:adjustRightInd w:val="0"/>
        <w:spacing w:after="240"/>
        <w:rPr>
          <w:rFonts w:ascii="Times" w:hAnsi="Times" w:cs="Times"/>
          <w:lang w:val="en-US"/>
        </w:rPr>
      </w:pPr>
      <w:r>
        <w:rPr>
          <w:rFonts w:ascii="Arial" w:hAnsi="Arial" w:cs="Arial"/>
          <w:sz w:val="22"/>
          <w:szCs w:val="22"/>
          <w:lang w:val="en-US"/>
        </w:rPr>
        <w:t>Would your disability, impairment or long-term condition---------------------------------------------------------------------                                                                                 affect your ability to complete this course?</w:t>
      </w:r>
    </w:p>
    <w:p w14:paraId="34F3AE83" w14:textId="77777777" w:rsidR="00E712E9" w:rsidRDefault="00E712E9" w:rsidP="00E712E9">
      <w:pPr>
        <w:widowControl w:val="0"/>
        <w:autoSpaceDE w:val="0"/>
        <w:autoSpaceDN w:val="0"/>
        <w:adjustRightInd w:val="0"/>
        <w:spacing w:after="240"/>
        <w:rPr>
          <w:rFonts w:ascii="Times" w:hAnsi="Times" w:cs="Times"/>
          <w:lang w:val="en-US"/>
        </w:rPr>
      </w:pPr>
    </w:p>
    <w:p w14:paraId="037AB255" w14:textId="77777777" w:rsidR="00EC68D4" w:rsidRDefault="00E753C7" w:rsidP="00EC68D4">
      <w:pPr>
        <w:widowControl w:val="0"/>
        <w:autoSpaceDE w:val="0"/>
        <w:autoSpaceDN w:val="0"/>
        <w:adjustRightInd w:val="0"/>
        <w:spacing w:after="240"/>
        <w:rPr>
          <w:rFonts w:ascii="Arial" w:hAnsi="Arial" w:cs="Arial"/>
          <w:color w:val="FFFFFF" w:themeColor="background1"/>
          <w:sz w:val="22"/>
          <w:szCs w:val="22"/>
          <w:lang w:val="en-US"/>
        </w:rPr>
      </w:pPr>
      <w:r w:rsidRPr="00E753C7">
        <w:rPr>
          <w:rFonts w:ascii="Arial" w:hAnsi="Arial" w:cs="Arial"/>
          <w:color w:val="FFFFFF" w:themeColor="background1"/>
          <w:sz w:val="22"/>
          <w:szCs w:val="22"/>
          <w:highlight w:val="black"/>
          <w:lang w:val="en-US"/>
        </w:rPr>
        <w:t>PAYMENT OPTIONS</w:t>
      </w:r>
    </w:p>
    <w:p w14:paraId="15181915" w14:textId="68DED26E" w:rsidR="00EC68D4" w:rsidRDefault="00E753C7" w:rsidP="00E753C7">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Payment Option               </w:t>
      </w:r>
      <w:proofErr w:type="gramStart"/>
      <w:r>
        <w:rPr>
          <w:rFonts w:ascii="Arial" w:hAnsi="Arial" w:cs="Arial"/>
          <w:sz w:val="22"/>
          <w:szCs w:val="22"/>
          <w:lang w:val="en-US"/>
        </w:rPr>
        <w:t>[ ]</w:t>
      </w:r>
      <w:proofErr w:type="gramEnd"/>
      <w:r>
        <w:rPr>
          <w:rFonts w:ascii="Arial" w:hAnsi="Arial" w:cs="Arial"/>
          <w:sz w:val="22"/>
          <w:szCs w:val="22"/>
          <w:lang w:val="en-US"/>
        </w:rPr>
        <w:t xml:space="preserve"> Payment in Full    </w:t>
      </w:r>
      <w:r w:rsidR="00D14A4C">
        <w:rPr>
          <w:rFonts w:ascii="Arial" w:hAnsi="Arial" w:cs="Arial"/>
          <w:sz w:val="22"/>
          <w:szCs w:val="22"/>
          <w:lang w:val="en-US"/>
        </w:rPr>
        <w:t xml:space="preserve"> </w:t>
      </w:r>
      <w:r w:rsidR="009C6082">
        <w:rPr>
          <w:rFonts w:ascii="Arial" w:hAnsi="Arial" w:cs="Arial"/>
          <w:sz w:val="22"/>
          <w:szCs w:val="22"/>
          <w:lang w:val="en-US"/>
        </w:rPr>
        <w:t xml:space="preserve">[ ] Direct Debit </w:t>
      </w:r>
      <w:proofErr w:type="spellStart"/>
      <w:r w:rsidR="009C6082">
        <w:rPr>
          <w:rFonts w:ascii="Arial" w:hAnsi="Arial" w:cs="Arial"/>
          <w:sz w:val="22"/>
          <w:szCs w:val="22"/>
          <w:lang w:val="en-US"/>
        </w:rPr>
        <w:t>Instal</w:t>
      </w:r>
      <w:r>
        <w:rPr>
          <w:rFonts w:ascii="Arial" w:hAnsi="Arial" w:cs="Arial"/>
          <w:sz w:val="22"/>
          <w:szCs w:val="22"/>
          <w:lang w:val="en-US"/>
        </w:rPr>
        <w:t>ments</w:t>
      </w:r>
      <w:proofErr w:type="spellEnd"/>
      <w:r>
        <w:rPr>
          <w:rFonts w:ascii="Arial" w:hAnsi="Arial" w:cs="Arial"/>
          <w:sz w:val="22"/>
          <w:szCs w:val="22"/>
          <w:lang w:val="en-US"/>
        </w:rPr>
        <w:t xml:space="preserve"> </w:t>
      </w:r>
      <w:r w:rsidR="00D14A4C">
        <w:rPr>
          <w:rFonts w:ascii="Arial" w:hAnsi="Arial" w:cs="Arial"/>
          <w:sz w:val="22"/>
          <w:szCs w:val="22"/>
          <w:lang w:val="en-US"/>
        </w:rPr>
        <w:t xml:space="preserve">  </w:t>
      </w:r>
    </w:p>
    <w:p w14:paraId="473BC5DD" w14:textId="19C6A441" w:rsidR="00550A0D" w:rsidRDefault="00550A0D" w:rsidP="00E753C7">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How much do you want to pay a week? -------------------------------------------------------------------</w:t>
      </w:r>
      <w:r w:rsidR="00127829">
        <w:rPr>
          <w:rFonts w:ascii="Arial" w:hAnsi="Arial" w:cs="Arial"/>
          <w:sz w:val="22"/>
          <w:szCs w:val="22"/>
          <w:lang w:val="en-US"/>
        </w:rPr>
        <w:t>----------------------</w:t>
      </w:r>
    </w:p>
    <w:p w14:paraId="4F6E652E" w14:textId="1A2187B7" w:rsidR="00E753C7" w:rsidRDefault="009C6082" w:rsidP="00E753C7">
      <w:pPr>
        <w:widowControl w:val="0"/>
        <w:autoSpaceDE w:val="0"/>
        <w:autoSpaceDN w:val="0"/>
        <w:adjustRightInd w:val="0"/>
        <w:spacing w:after="240"/>
        <w:rPr>
          <w:rFonts w:ascii="Arial" w:hAnsi="Arial" w:cs="Arial"/>
          <w:sz w:val="22"/>
          <w:szCs w:val="22"/>
          <w:lang w:val="en-US"/>
        </w:rPr>
      </w:pPr>
      <w:r>
        <w:rPr>
          <w:rFonts w:ascii="Arial" w:hAnsi="Arial" w:cs="Arial"/>
          <w:b/>
          <w:sz w:val="22"/>
          <w:szCs w:val="22"/>
          <w:lang w:val="en-US"/>
        </w:rPr>
        <w:t>Students</w:t>
      </w:r>
      <w:r w:rsidR="00C015B8">
        <w:rPr>
          <w:rFonts w:ascii="Arial" w:hAnsi="Arial" w:cs="Arial"/>
          <w:b/>
          <w:sz w:val="22"/>
          <w:szCs w:val="22"/>
          <w:lang w:val="en-US"/>
        </w:rPr>
        <w:t>/guardians</w:t>
      </w:r>
      <w:r>
        <w:rPr>
          <w:rFonts w:ascii="Arial" w:hAnsi="Arial" w:cs="Arial"/>
          <w:b/>
          <w:sz w:val="22"/>
          <w:szCs w:val="22"/>
          <w:lang w:val="en-US"/>
        </w:rPr>
        <w:t xml:space="preserve"> will receive via </w:t>
      </w:r>
      <w:proofErr w:type="spellStart"/>
      <w:r>
        <w:rPr>
          <w:rFonts w:ascii="Arial" w:hAnsi="Arial" w:cs="Arial"/>
          <w:b/>
          <w:sz w:val="22"/>
          <w:szCs w:val="22"/>
          <w:lang w:val="en-US"/>
        </w:rPr>
        <w:t>sms</w:t>
      </w:r>
      <w:proofErr w:type="spellEnd"/>
      <w:r>
        <w:rPr>
          <w:rFonts w:ascii="Arial" w:hAnsi="Arial" w:cs="Arial"/>
          <w:b/>
          <w:sz w:val="22"/>
          <w:szCs w:val="22"/>
          <w:lang w:val="en-US"/>
        </w:rPr>
        <w:t>/email, the necessary form to complete for payments.</w:t>
      </w:r>
    </w:p>
    <w:p w14:paraId="1BCE22B8" w14:textId="47440F42" w:rsidR="00E11BFB" w:rsidRPr="00D14A4C" w:rsidRDefault="00D14A4C" w:rsidP="00E753C7">
      <w:pPr>
        <w:widowControl w:val="0"/>
        <w:autoSpaceDE w:val="0"/>
        <w:autoSpaceDN w:val="0"/>
        <w:adjustRightInd w:val="0"/>
        <w:spacing w:after="240"/>
        <w:rPr>
          <w:rFonts w:ascii="Times" w:hAnsi="Times" w:cs="Times"/>
          <w:i/>
          <w:lang w:val="en-US"/>
        </w:rPr>
      </w:pPr>
      <w:r w:rsidRPr="00D14A4C">
        <w:rPr>
          <w:rFonts w:ascii="Times" w:hAnsi="Times" w:cs="Times"/>
          <w:i/>
          <w:lang w:val="en-US"/>
        </w:rPr>
        <w:t>TISOVN reserves the right to not accept students into the school</w:t>
      </w:r>
    </w:p>
    <w:p w14:paraId="4E16BDD7" w14:textId="77777777" w:rsidR="00E753C7" w:rsidRDefault="00E753C7" w:rsidP="00EC68D4">
      <w:pPr>
        <w:ind w:right="-1"/>
      </w:pPr>
    </w:p>
    <w:p w14:paraId="22B5DE73" w14:textId="77777777" w:rsidR="002C3F82" w:rsidRDefault="002C3F82" w:rsidP="00EC68D4">
      <w:pPr>
        <w:ind w:right="-1"/>
        <w:rPr>
          <w:rFonts w:ascii="Arial" w:hAnsi="Arial" w:cs="Arial"/>
          <w:color w:val="FFFFFF" w:themeColor="background1"/>
          <w:highlight w:val="black"/>
        </w:rPr>
      </w:pPr>
    </w:p>
    <w:p w14:paraId="3623A19E" w14:textId="77777777" w:rsidR="002C3F82" w:rsidRDefault="002C3F82" w:rsidP="00EC68D4">
      <w:pPr>
        <w:ind w:right="-1"/>
        <w:rPr>
          <w:rFonts w:ascii="Arial" w:hAnsi="Arial" w:cs="Arial"/>
          <w:color w:val="FFFFFF" w:themeColor="background1"/>
          <w:highlight w:val="black"/>
        </w:rPr>
      </w:pPr>
    </w:p>
    <w:p w14:paraId="623C9F53" w14:textId="77777777" w:rsidR="002C3F82" w:rsidRDefault="002C3F82" w:rsidP="00EC68D4">
      <w:pPr>
        <w:ind w:right="-1"/>
        <w:rPr>
          <w:rFonts w:ascii="Arial" w:hAnsi="Arial" w:cs="Arial"/>
          <w:color w:val="FFFFFF" w:themeColor="background1"/>
          <w:highlight w:val="black"/>
        </w:rPr>
      </w:pPr>
    </w:p>
    <w:p w14:paraId="4AB91FA6" w14:textId="77777777" w:rsidR="002C3F82" w:rsidRDefault="002C3F82" w:rsidP="00EC68D4">
      <w:pPr>
        <w:ind w:right="-1"/>
        <w:rPr>
          <w:rFonts w:ascii="Arial" w:hAnsi="Arial" w:cs="Arial"/>
          <w:color w:val="FFFFFF" w:themeColor="background1"/>
          <w:highlight w:val="black"/>
        </w:rPr>
      </w:pPr>
    </w:p>
    <w:p w14:paraId="3AFFFDBE" w14:textId="77777777" w:rsidR="002C3F82" w:rsidRDefault="002C3F82" w:rsidP="00EC68D4">
      <w:pPr>
        <w:ind w:right="-1"/>
        <w:rPr>
          <w:rFonts w:ascii="Arial" w:hAnsi="Arial" w:cs="Arial"/>
          <w:color w:val="FFFFFF" w:themeColor="background1"/>
          <w:highlight w:val="black"/>
        </w:rPr>
      </w:pPr>
    </w:p>
    <w:p w14:paraId="61A48B20" w14:textId="77777777" w:rsidR="002C3F82" w:rsidRDefault="002C3F82" w:rsidP="00EC68D4">
      <w:pPr>
        <w:ind w:right="-1"/>
        <w:rPr>
          <w:rFonts w:ascii="Arial" w:hAnsi="Arial" w:cs="Arial"/>
          <w:color w:val="FFFFFF" w:themeColor="background1"/>
          <w:highlight w:val="black"/>
        </w:rPr>
      </w:pPr>
    </w:p>
    <w:p w14:paraId="6BD5385F" w14:textId="77777777" w:rsidR="002C3F82" w:rsidRPr="00E11BFB" w:rsidRDefault="002C3F82" w:rsidP="002C3F82">
      <w:pPr>
        <w:ind w:right="-1"/>
        <w:rPr>
          <w:rFonts w:ascii="Arial" w:hAnsi="Arial" w:cs="Arial"/>
          <w:color w:val="FFFFFF" w:themeColor="background1"/>
        </w:rPr>
      </w:pPr>
      <w:r w:rsidRPr="00E11BFB">
        <w:rPr>
          <w:rFonts w:ascii="Arial" w:hAnsi="Arial" w:cs="Arial"/>
          <w:color w:val="FFFFFF" w:themeColor="background1"/>
          <w:highlight w:val="black"/>
        </w:rPr>
        <w:t>STUDENT AGREEMENT</w:t>
      </w:r>
    </w:p>
    <w:p w14:paraId="6DE07A1D" w14:textId="77777777" w:rsidR="002C3F82" w:rsidRPr="00E11BFB" w:rsidRDefault="002C3F82" w:rsidP="002C3F82">
      <w:pPr>
        <w:widowControl w:val="0"/>
        <w:autoSpaceDE w:val="0"/>
        <w:autoSpaceDN w:val="0"/>
        <w:adjustRightInd w:val="0"/>
        <w:spacing w:after="240"/>
        <w:rPr>
          <w:rFonts w:ascii="Arial" w:hAnsi="Arial" w:cs="Arial"/>
          <w:sz w:val="20"/>
          <w:szCs w:val="20"/>
          <w:lang w:val="en-US"/>
        </w:rPr>
      </w:pPr>
      <w:r w:rsidRPr="00E11BFB">
        <w:rPr>
          <w:rFonts w:ascii="Arial" w:hAnsi="Arial" w:cs="Arial"/>
          <w:sz w:val="20"/>
          <w:szCs w:val="20"/>
          <w:lang w:val="en-US"/>
        </w:rPr>
        <w:t xml:space="preserve">This is the Agreement between you and </w:t>
      </w:r>
      <w:proofErr w:type="gramStart"/>
      <w:r>
        <w:rPr>
          <w:rFonts w:ascii="Arial" w:hAnsi="Arial" w:cs="Arial"/>
          <w:sz w:val="20"/>
          <w:szCs w:val="20"/>
          <w:lang w:val="en-US"/>
        </w:rPr>
        <w:t>The</w:t>
      </w:r>
      <w:proofErr w:type="gramEnd"/>
      <w:r>
        <w:rPr>
          <w:rFonts w:ascii="Arial" w:hAnsi="Arial" w:cs="Arial"/>
          <w:sz w:val="20"/>
          <w:szCs w:val="20"/>
          <w:lang w:val="en-US"/>
        </w:rPr>
        <w:t xml:space="preserve"> international School Of Veterinary Nursing (TISOVN)</w:t>
      </w:r>
      <w:r w:rsidRPr="00E11BFB">
        <w:rPr>
          <w:rFonts w:ascii="Arial" w:hAnsi="Arial" w:cs="Arial"/>
          <w:sz w:val="20"/>
          <w:szCs w:val="20"/>
          <w:lang w:val="en-US"/>
        </w:rPr>
        <w:t xml:space="preserve"> for the course you are undertaking with or through </w:t>
      </w:r>
      <w:r>
        <w:rPr>
          <w:rFonts w:ascii="Arial" w:hAnsi="Arial" w:cs="Arial"/>
          <w:sz w:val="20"/>
          <w:szCs w:val="20"/>
          <w:lang w:val="en-US"/>
        </w:rPr>
        <w:t>TISOVN</w:t>
      </w:r>
      <w:r w:rsidRPr="00E11BFB">
        <w:rPr>
          <w:rFonts w:ascii="Arial" w:hAnsi="Arial" w:cs="Arial"/>
          <w:sz w:val="20"/>
          <w:szCs w:val="20"/>
          <w:lang w:val="en-US"/>
        </w:rPr>
        <w:t>.</w:t>
      </w:r>
      <w:r>
        <w:rPr>
          <w:rFonts w:ascii="Arial" w:hAnsi="Arial" w:cs="Arial"/>
          <w:sz w:val="20"/>
          <w:szCs w:val="20"/>
          <w:lang w:val="en-US"/>
        </w:rPr>
        <w:t xml:space="preserve"> </w:t>
      </w:r>
      <w:r w:rsidRPr="00E11BFB">
        <w:rPr>
          <w:rFonts w:ascii="Arial" w:hAnsi="Arial" w:cs="Arial"/>
          <w:sz w:val="20"/>
          <w:szCs w:val="20"/>
          <w:lang w:val="en-US"/>
        </w:rPr>
        <w:t xml:space="preserve">This Agreement sets out your obligations to </w:t>
      </w:r>
      <w:r>
        <w:rPr>
          <w:rFonts w:ascii="Arial" w:hAnsi="Arial" w:cs="Arial"/>
          <w:sz w:val="20"/>
          <w:szCs w:val="20"/>
          <w:lang w:val="en-US"/>
        </w:rPr>
        <w:t xml:space="preserve">TISOVN </w:t>
      </w:r>
      <w:r w:rsidRPr="00E11BFB">
        <w:rPr>
          <w:rFonts w:ascii="Arial" w:hAnsi="Arial" w:cs="Arial"/>
          <w:sz w:val="20"/>
          <w:szCs w:val="20"/>
          <w:lang w:val="en-US"/>
        </w:rPr>
        <w:t>and by accepting it you are acknowledging that you have read it and understand it.</w:t>
      </w:r>
    </w:p>
    <w:p w14:paraId="57B99B9A" w14:textId="77777777" w:rsidR="002C3F82" w:rsidRPr="00E11BFB" w:rsidRDefault="002C3F82" w:rsidP="002C3F82">
      <w:pPr>
        <w:widowControl w:val="0"/>
        <w:autoSpaceDE w:val="0"/>
        <w:autoSpaceDN w:val="0"/>
        <w:adjustRightInd w:val="0"/>
        <w:spacing w:after="240"/>
        <w:rPr>
          <w:rFonts w:ascii="Arial" w:hAnsi="Arial" w:cs="Arial"/>
          <w:sz w:val="20"/>
          <w:szCs w:val="20"/>
          <w:lang w:val="en-US"/>
        </w:rPr>
      </w:pPr>
      <w:r w:rsidRPr="00E11BFB">
        <w:rPr>
          <w:rFonts w:ascii="Arial" w:hAnsi="Arial" w:cs="Arial"/>
          <w:b/>
          <w:bCs/>
          <w:sz w:val="20"/>
          <w:szCs w:val="20"/>
          <w:lang w:val="en-US"/>
        </w:rPr>
        <w:t>Your Obligations</w:t>
      </w:r>
    </w:p>
    <w:p w14:paraId="06934089" w14:textId="77777777" w:rsidR="002C3F82" w:rsidRPr="00E11BFB" w:rsidRDefault="002C3F82" w:rsidP="002C3F82">
      <w:pPr>
        <w:widowControl w:val="0"/>
        <w:autoSpaceDE w:val="0"/>
        <w:autoSpaceDN w:val="0"/>
        <w:adjustRightInd w:val="0"/>
        <w:spacing w:after="240"/>
        <w:rPr>
          <w:rFonts w:ascii="Arial" w:hAnsi="Arial" w:cs="Arial"/>
          <w:sz w:val="20"/>
          <w:szCs w:val="20"/>
          <w:lang w:val="en-US"/>
        </w:rPr>
      </w:pPr>
      <w:r w:rsidRPr="00E11BFB">
        <w:rPr>
          <w:rFonts w:ascii="Arial" w:hAnsi="Arial" w:cs="Arial"/>
          <w:sz w:val="20"/>
          <w:szCs w:val="20"/>
          <w:lang w:val="en-US"/>
        </w:rPr>
        <w:t>1. Your obligations under this Agreement include:</w:t>
      </w:r>
    </w:p>
    <w:p w14:paraId="5A1F7639" w14:textId="77777777" w:rsidR="002C3F82" w:rsidRPr="00E11BFB"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agree to pay all fees associated with your course plus GST, if applicable </w:t>
      </w:r>
    </w:p>
    <w:p w14:paraId="04075A3A" w14:textId="77777777" w:rsidR="002C3F82" w:rsidRDefault="002C3F82" w:rsidP="002C3F82">
      <w:pPr>
        <w:widowControl w:val="0"/>
        <w:numPr>
          <w:ilvl w:val="0"/>
          <w:numId w:val="1"/>
        </w:numPr>
        <w:tabs>
          <w:tab w:val="left" w:pos="220"/>
          <w:tab w:val="left" w:pos="720"/>
        </w:tabs>
        <w:autoSpaceDE w:val="0"/>
        <w:autoSpaceDN w:val="0"/>
        <w:adjustRightInd w:val="0"/>
        <w:spacing w:after="186"/>
        <w:ind w:hanging="720"/>
        <w:rPr>
          <w:rFonts w:ascii="Arial" w:hAnsi="Arial" w:cs="Arial"/>
          <w:sz w:val="20"/>
          <w:szCs w:val="20"/>
          <w:lang w:val="en-US"/>
        </w:rPr>
      </w:pPr>
      <w:r w:rsidRPr="00E11BFB">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confirm that you fulfill all entry requirements </w:t>
      </w:r>
    </w:p>
    <w:p w14:paraId="291D1DAA" w14:textId="77777777" w:rsidR="002C3F82" w:rsidRPr="00E11BFB" w:rsidRDefault="002C3F82" w:rsidP="002C3F82">
      <w:pPr>
        <w:widowControl w:val="0"/>
        <w:numPr>
          <w:ilvl w:val="0"/>
          <w:numId w:val="1"/>
        </w:numPr>
        <w:tabs>
          <w:tab w:val="left" w:pos="220"/>
          <w:tab w:val="left" w:pos="720"/>
        </w:tabs>
        <w:autoSpaceDE w:val="0"/>
        <w:autoSpaceDN w:val="0"/>
        <w:adjustRightInd w:val="0"/>
        <w:spacing w:after="186"/>
        <w:ind w:hanging="720"/>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w:t>
      </w:r>
      <w:r>
        <w:rPr>
          <w:rFonts w:ascii="Arial" w:hAnsi="Arial" w:cs="Arial"/>
          <w:sz w:val="20"/>
          <w:szCs w:val="20"/>
          <w:lang w:val="en-US"/>
        </w:rPr>
        <w:t>confirm</w:t>
      </w:r>
      <w:r w:rsidRPr="00E11BFB">
        <w:rPr>
          <w:rFonts w:ascii="Arial" w:hAnsi="Arial" w:cs="Arial"/>
          <w:sz w:val="20"/>
          <w:szCs w:val="20"/>
          <w:lang w:val="en-US"/>
        </w:rPr>
        <w:t xml:space="preserve"> that all information you provided to </w:t>
      </w:r>
      <w:r>
        <w:rPr>
          <w:rFonts w:ascii="Arial" w:hAnsi="Arial" w:cs="Arial"/>
          <w:sz w:val="20"/>
          <w:szCs w:val="20"/>
          <w:lang w:val="en-US"/>
        </w:rPr>
        <w:t>TISOVN</w:t>
      </w:r>
      <w:r w:rsidRPr="00E11BFB">
        <w:rPr>
          <w:rFonts w:ascii="Arial" w:hAnsi="Arial" w:cs="Arial"/>
          <w:sz w:val="20"/>
          <w:szCs w:val="20"/>
          <w:lang w:val="en-US"/>
        </w:rPr>
        <w:t xml:space="preserve"> was accurate and complete and not misleading </w:t>
      </w:r>
    </w:p>
    <w:p w14:paraId="5D07DE3E" w14:textId="77777777" w:rsidR="002C3F82" w:rsidRPr="00E11BFB" w:rsidRDefault="002C3F82" w:rsidP="002C3F82">
      <w:pPr>
        <w:widowControl w:val="0"/>
        <w:numPr>
          <w:ilvl w:val="0"/>
          <w:numId w:val="1"/>
        </w:numPr>
        <w:tabs>
          <w:tab w:val="left" w:pos="142"/>
          <w:tab w:val="left" w:pos="220"/>
          <w:tab w:val="left" w:pos="284"/>
        </w:tabs>
        <w:autoSpaceDE w:val="0"/>
        <w:autoSpaceDN w:val="0"/>
        <w:adjustRightInd w:val="0"/>
        <w:spacing w:after="186"/>
        <w:ind w:left="709" w:hanging="709"/>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must inform </w:t>
      </w:r>
      <w:r>
        <w:rPr>
          <w:rFonts w:ascii="Arial" w:hAnsi="Arial" w:cs="Arial"/>
          <w:sz w:val="20"/>
          <w:szCs w:val="20"/>
          <w:lang w:val="en-US"/>
        </w:rPr>
        <w:t>TISOVN</w:t>
      </w:r>
      <w:r w:rsidRPr="00E11BFB">
        <w:rPr>
          <w:rFonts w:ascii="Arial" w:hAnsi="Arial" w:cs="Arial"/>
          <w:sz w:val="20"/>
          <w:szCs w:val="20"/>
          <w:lang w:val="en-US"/>
        </w:rPr>
        <w:t xml:space="preserve"> in writing within seven (7) days of any corrections or changes to your personal details including name, residential or postal address, email address and phone numbers; </w:t>
      </w:r>
    </w:p>
    <w:p w14:paraId="11E5E869" w14:textId="77777777" w:rsidR="002C3F82" w:rsidRDefault="002C3F82" w:rsidP="002C3F82">
      <w:pPr>
        <w:widowControl w:val="0"/>
        <w:numPr>
          <w:ilvl w:val="0"/>
          <w:numId w:val="1"/>
        </w:numPr>
        <w:tabs>
          <w:tab w:val="left" w:pos="220"/>
          <w:tab w:val="left" w:pos="720"/>
        </w:tabs>
        <w:autoSpaceDE w:val="0"/>
        <w:autoSpaceDN w:val="0"/>
        <w:adjustRightInd w:val="0"/>
        <w:spacing w:after="186"/>
        <w:ind w:hanging="720"/>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must maintain a current email address for the duration of your course as </w:t>
      </w:r>
      <w:r>
        <w:rPr>
          <w:rFonts w:ascii="Arial" w:hAnsi="Arial" w:cs="Arial"/>
          <w:sz w:val="20"/>
          <w:szCs w:val="20"/>
          <w:lang w:val="en-US"/>
        </w:rPr>
        <w:t>TISOVN</w:t>
      </w:r>
      <w:r w:rsidRPr="00E11BFB">
        <w:rPr>
          <w:rFonts w:ascii="Arial" w:hAnsi="Arial" w:cs="Arial"/>
          <w:sz w:val="20"/>
          <w:szCs w:val="20"/>
          <w:lang w:val="en-US"/>
        </w:rPr>
        <w:t xml:space="preserve"> will communicate with you via email </w:t>
      </w:r>
    </w:p>
    <w:p w14:paraId="3C11CF99" w14:textId="77777777" w:rsidR="002C3F82" w:rsidRPr="00E11BFB"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p>
    <w:p w14:paraId="1255F70D" w14:textId="77777777" w:rsidR="002C3F82" w:rsidRPr="00E11BFB" w:rsidRDefault="002C3F82" w:rsidP="002C3F82">
      <w:pPr>
        <w:widowControl w:val="0"/>
        <w:autoSpaceDE w:val="0"/>
        <w:autoSpaceDN w:val="0"/>
        <w:adjustRightInd w:val="0"/>
        <w:spacing w:after="240"/>
        <w:rPr>
          <w:rFonts w:ascii="Arial" w:hAnsi="Arial" w:cs="Arial"/>
          <w:sz w:val="20"/>
          <w:szCs w:val="20"/>
          <w:lang w:val="en-US"/>
        </w:rPr>
      </w:pPr>
      <w:r w:rsidRPr="00E11BFB">
        <w:rPr>
          <w:rFonts w:ascii="Arial" w:hAnsi="Arial" w:cs="Arial"/>
          <w:b/>
          <w:bCs/>
          <w:sz w:val="20"/>
          <w:szCs w:val="20"/>
          <w:lang w:val="en-US"/>
        </w:rPr>
        <w:t>Accepting this Agreement</w:t>
      </w:r>
    </w:p>
    <w:p w14:paraId="06F378BB" w14:textId="77777777" w:rsidR="002C3F82" w:rsidRDefault="002C3F82" w:rsidP="002C3F82">
      <w:pPr>
        <w:widowControl w:val="0"/>
        <w:autoSpaceDE w:val="0"/>
        <w:autoSpaceDN w:val="0"/>
        <w:adjustRightInd w:val="0"/>
        <w:spacing w:after="240"/>
        <w:rPr>
          <w:rFonts w:ascii="Arial" w:hAnsi="Arial" w:cs="Arial"/>
          <w:sz w:val="18"/>
          <w:szCs w:val="18"/>
          <w:lang w:val="en-US"/>
        </w:rPr>
      </w:pPr>
      <w:r w:rsidRPr="00E11BFB">
        <w:rPr>
          <w:rFonts w:ascii="Arial" w:hAnsi="Arial" w:cs="Arial"/>
          <w:sz w:val="20"/>
          <w:szCs w:val="20"/>
          <w:lang w:val="en-US"/>
        </w:rPr>
        <w:t xml:space="preserve">You </w:t>
      </w:r>
      <w:r>
        <w:rPr>
          <w:rFonts w:ascii="Arial" w:hAnsi="Arial" w:cs="Arial"/>
          <w:sz w:val="18"/>
          <w:szCs w:val="18"/>
          <w:lang w:val="en-US"/>
        </w:rPr>
        <w:t>have accepted this Agreement by:</w:t>
      </w:r>
    </w:p>
    <w:p w14:paraId="456B4A97" w14:textId="77777777" w:rsidR="002C3F82" w:rsidRDefault="002C3F82" w:rsidP="002C3F82">
      <w:pPr>
        <w:widowControl w:val="0"/>
        <w:autoSpaceDE w:val="0"/>
        <w:autoSpaceDN w:val="0"/>
        <w:adjustRightInd w:val="0"/>
        <w:spacing w:after="240"/>
        <w:rPr>
          <w:rFonts w:ascii="Times" w:hAnsi="Times" w:cs="Times"/>
          <w:lang w:val="en-US"/>
        </w:rPr>
      </w:pPr>
      <w:r>
        <w:rPr>
          <w:rFonts w:ascii="Arial" w:hAnsi="Arial" w:cs="Arial"/>
          <w:sz w:val="18"/>
          <w:szCs w:val="18"/>
          <w:lang w:val="en-US"/>
        </w:rPr>
        <w:t>* Signing the enrolment form</w:t>
      </w:r>
    </w:p>
    <w:p w14:paraId="40196696" w14:textId="77777777" w:rsidR="002C3F82" w:rsidRDefault="002C3F82" w:rsidP="002C3F82">
      <w:pPr>
        <w:widowControl w:val="0"/>
        <w:autoSpaceDE w:val="0"/>
        <w:autoSpaceDN w:val="0"/>
        <w:adjustRightInd w:val="0"/>
        <w:spacing w:after="240"/>
        <w:rPr>
          <w:rFonts w:ascii="Arial" w:hAnsi="Arial" w:cs="Arial"/>
          <w:b/>
          <w:bCs/>
          <w:sz w:val="20"/>
          <w:szCs w:val="20"/>
          <w:lang w:val="en-US"/>
        </w:rPr>
      </w:pPr>
    </w:p>
    <w:p w14:paraId="29815944" w14:textId="77777777" w:rsidR="002C3F82" w:rsidRDefault="002C3F82" w:rsidP="002C3F82">
      <w:pPr>
        <w:widowControl w:val="0"/>
        <w:autoSpaceDE w:val="0"/>
        <w:autoSpaceDN w:val="0"/>
        <w:adjustRightInd w:val="0"/>
        <w:spacing w:after="240"/>
        <w:rPr>
          <w:rFonts w:ascii="Arial" w:hAnsi="Arial" w:cs="Arial"/>
          <w:b/>
          <w:bCs/>
          <w:sz w:val="20"/>
          <w:szCs w:val="20"/>
          <w:lang w:val="en-US"/>
        </w:rPr>
      </w:pPr>
      <w:r w:rsidRPr="00E11BFB">
        <w:rPr>
          <w:rFonts w:ascii="Arial" w:hAnsi="Arial" w:cs="Arial"/>
          <w:b/>
          <w:bCs/>
          <w:sz w:val="20"/>
          <w:szCs w:val="20"/>
          <w:lang w:val="en-US"/>
        </w:rPr>
        <w:t>Workplace Assessment Obligations </w:t>
      </w:r>
    </w:p>
    <w:p w14:paraId="624A5833" w14:textId="77777777" w:rsidR="002C3F82"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must find a suitable workplace or workplaces to undertake the </w:t>
      </w:r>
      <w:r>
        <w:rPr>
          <w:rFonts w:ascii="Arial" w:hAnsi="Arial" w:cs="Arial"/>
          <w:sz w:val="20"/>
          <w:szCs w:val="20"/>
          <w:lang w:val="en-US"/>
        </w:rPr>
        <w:t>clinic placement</w:t>
      </w:r>
      <w:r w:rsidRPr="00E11BFB">
        <w:rPr>
          <w:rFonts w:ascii="Arial" w:hAnsi="Arial" w:cs="Arial"/>
          <w:sz w:val="20"/>
          <w:szCs w:val="20"/>
          <w:lang w:val="en-US"/>
        </w:rPr>
        <w:t xml:space="preserve"> components of your course; </w:t>
      </w:r>
    </w:p>
    <w:p w14:paraId="592675D7" w14:textId="77777777" w:rsidR="002C3F82" w:rsidRPr="009316AA" w:rsidRDefault="002C3F82" w:rsidP="002C3F82">
      <w:pPr>
        <w:widowControl w:val="0"/>
        <w:numPr>
          <w:ilvl w:val="0"/>
          <w:numId w:val="1"/>
        </w:numPr>
        <w:tabs>
          <w:tab w:val="left" w:pos="220"/>
          <w:tab w:val="left" w:pos="720"/>
        </w:tabs>
        <w:autoSpaceDE w:val="0"/>
        <w:autoSpaceDN w:val="0"/>
        <w:adjustRightInd w:val="0"/>
        <w:spacing w:after="240"/>
        <w:ind w:hanging="720"/>
        <w:rPr>
          <w:rFonts w:ascii="Arial" w:hAnsi="Arial" w:cs="Arial"/>
          <w:b/>
          <w:bCs/>
          <w:sz w:val="20"/>
          <w:szCs w:val="20"/>
          <w:lang w:val="en-US"/>
        </w:rPr>
      </w:pPr>
      <w:r w:rsidRPr="009316AA">
        <w:rPr>
          <w:rFonts w:ascii="Arial" w:hAnsi="Arial" w:cs="Arial"/>
          <w:sz w:val="18"/>
          <w:szCs w:val="18"/>
          <w:lang w:val="en-US"/>
        </w:rPr>
        <w:t xml:space="preserve">* To complete your course, you must complete all mandatory workplace assessments and exams and work place hours </w:t>
      </w:r>
    </w:p>
    <w:p w14:paraId="3383A6BA" w14:textId="77777777" w:rsidR="002C3F82" w:rsidRPr="00E11BFB" w:rsidRDefault="002C3F82" w:rsidP="002C3F82">
      <w:pPr>
        <w:widowControl w:val="0"/>
        <w:autoSpaceDE w:val="0"/>
        <w:autoSpaceDN w:val="0"/>
        <w:adjustRightInd w:val="0"/>
        <w:spacing w:after="240"/>
        <w:rPr>
          <w:rFonts w:ascii="Arial" w:hAnsi="Arial" w:cs="Arial"/>
          <w:sz w:val="20"/>
          <w:szCs w:val="20"/>
          <w:lang w:val="en-US"/>
        </w:rPr>
      </w:pPr>
      <w:r w:rsidRPr="00E11BFB">
        <w:rPr>
          <w:rFonts w:ascii="Arial" w:hAnsi="Arial" w:cs="Arial"/>
          <w:b/>
          <w:bCs/>
          <w:sz w:val="20"/>
          <w:szCs w:val="20"/>
          <w:lang w:val="en-US"/>
        </w:rPr>
        <w:t>Course Fees</w:t>
      </w:r>
    </w:p>
    <w:p w14:paraId="5C9FFD71" w14:textId="77777777" w:rsidR="002C3F82" w:rsidRPr="00E11BFB"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Subject to the Australian Consumer Law, if you do not pay the Course Fees by the due date</w:t>
      </w:r>
      <w:r>
        <w:rPr>
          <w:rFonts w:ascii="Arial" w:hAnsi="Arial" w:cs="Arial"/>
          <w:sz w:val="20"/>
          <w:szCs w:val="20"/>
          <w:lang w:val="en-US"/>
        </w:rPr>
        <w:t xml:space="preserve"> or if you are late with a repayment</w:t>
      </w:r>
      <w:r w:rsidRPr="00E11BFB">
        <w:rPr>
          <w:rFonts w:ascii="Arial" w:hAnsi="Arial" w:cs="Arial"/>
          <w:sz w:val="20"/>
          <w:szCs w:val="20"/>
          <w:lang w:val="en-US"/>
        </w:rPr>
        <w:t xml:space="preserve"> then </w:t>
      </w:r>
      <w:r>
        <w:rPr>
          <w:rFonts w:ascii="Arial" w:hAnsi="Arial" w:cs="Arial"/>
          <w:sz w:val="20"/>
          <w:szCs w:val="20"/>
          <w:lang w:val="en-US"/>
        </w:rPr>
        <w:t>TISOVN</w:t>
      </w:r>
      <w:r w:rsidRPr="00E11BFB">
        <w:rPr>
          <w:rFonts w:ascii="Arial" w:hAnsi="Arial" w:cs="Arial"/>
          <w:sz w:val="20"/>
          <w:szCs w:val="20"/>
          <w:lang w:val="en-US"/>
        </w:rPr>
        <w:t xml:space="preserve"> may: </w:t>
      </w:r>
    </w:p>
    <w:p w14:paraId="00CACA05" w14:textId="77777777" w:rsidR="002C3F82" w:rsidRPr="00E11BFB" w:rsidRDefault="002C3F82" w:rsidP="002C3F82">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withhold</w:t>
      </w:r>
      <w:proofErr w:type="gramEnd"/>
      <w:r w:rsidRPr="00E11BFB">
        <w:rPr>
          <w:rFonts w:ascii="Arial" w:hAnsi="Arial" w:cs="Arial"/>
          <w:sz w:val="20"/>
          <w:szCs w:val="20"/>
          <w:lang w:val="en-US"/>
        </w:rPr>
        <w:t xml:space="preserve"> the materials for your course; and/or </w:t>
      </w:r>
    </w:p>
    <w:p w14:paraId="7EB4DFDB" w14:textId="77777777" w:rsidR="002C3F82" w:rsidRPr="00E11BFB" w:rsidRDefault="002C3F82" w:rsidP="002C3F82">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restrict</w:t>
      </w:r>
      <w:proofErr w:type="gramEnd"/>
      <w:r w:rsidRPr="00E11BFB">
        <w:rPr>
          <w:rFonts w:ascii="Arial" w:hAnsi="Arial" w:cs="Arial"/>
          <w:sz w:val="20"/>
          <w:szCs w:val="20"/>
          <w:lang w:val="en-US"/>
        </w:rPr>
        <w:t xml:space="preserve"> access to </w:t>
      </w:r>
      <w:r>
        <w:rPr>
          <w:rFonts w:ascii="Arial" w:hAnsi="Arial" w:cs="Arial"/>
          <w:sz w:val="20"/>
          <w:szCs w:val="20"/>
          <w:lang w:val="en-US"/>
        </w:rPr>
        <w:t>student portal</w:t>
      </w:r>
      <w:r w:rsidRPr="00E11BFB">
        <w:rPr>
          <w:rFonts w:ascii="Arial" w:hAnsi="Arial" w:cs="Arial"/>
          <w:sz w:val="20"/>
          <w:szCs w:val="20"/>
          <w:lang w:val="en-US"/>
        </w:rPr>
        <w:t xml:space="preserve"> and/or </w:t>
      </w:r>
    </w:p>
    <w:p w14:paraId="7BFCBDAE" w14:textId="77777777" w:rsidR="002C3F82" w:rsidRPr="00E11BFB" w:rsidRDefault="002C3F82" w:rsidP="002C3F82">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withhold</w:t>
      </w:r>
      <w:proofErr w:type="gramEnd"/>
      <w:r w:rsidRPr="00E11BFB">
        <w:rPr>
          <w:rFonts w:ascii="Arial" w:hAnsi="Arial" w:cs="Arial"/>
          <w:sz w:val="20"/>
          <w:szCs w:val="20"/>
          <w:lang w:val="en-US"/>
        </w:rPr>
        <w:t xml:space="preserve"> the grading of assessments; and/or </w:t>
      </w:r>
    </w:p>
    <w:p w14:paraId="2A05C1F6" w14:textId="77777777" w:rsidR="002C3F82" w:rsidRPr="00E11BFB" w:rsidRDefault="002C3F82" w:rsidP="002C3F82">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cease</w:t>
      </w:r>
      <w:proofErr w:type="gramEnd"/>
      <w:r w:rsidRPr="00E11BFB">
        <w:rPr>
          <w:rFonts w:ascii="Arial" w:hAnsi="Arial" w:cs="Arial"/>
          <w:sz w:val="20"/>
          <w:szCs w:val="20"/>
          <w:lang w:val="en-US"/>
        </w:rPr>
        <w:t xml:space="preserve"> or suspend any other obligation </w:t>
      </w:r>
    </w:p>
    <w:p w14:paraId="39EEB6AF" w14:textId="77777777" w:rsidR="002C3F82" w:rsidRPr="00E11BFB" w:rsidRDefault="002C3F82" w:rsidP="002C3F82">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notify</w:t>
      </w:r>
      <w:proofErr w:type="gramEnd"/>
      <w:r w:rsidRPr="00E11BFB">
        <w:rPr>
          <w:rFonts w:ascii="Arial" w:hAnsi="Arial" w:cs="Arial"/>
          <w:sz w:val="20"/>
          <w:szCs w:val="20"/>
          <w:lang w:val="en-US"/>
        </w:rPr>
        <w:t xml:space="preserve"> relevant credit agencies of your default; and/or </w:t>
      </w:r>
    </w:p>
    <w:p w14:paraId="15E339E2" w14:textId="77777777" w:rsidR="002C3F82" w:rsidRPr="00E11BFB" w:rsidRDefault="002C3F82" w:rsidP="002C3F82">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withdraw</w:t>
      </w:r>
      <w:proofErr w:type="gramEnd"/>
      <w:r w:rsidRPr="00E11BFB">
        <w:rPr>
          <w:rFonts w:ascii="Arial" w:hAnsi="Arial" w:cs="Arial"/>
          <w:sz w:val="20"/>
          <w:szCs w:val="20"/>
          <w:lang w:val="en-US"/>
        </w:rPr>
        <w:t xml:space="preserve"> you from the course. </w:t>
      </w:r>
    </w:p>
    <w:p w14:paraId="49305291" w14:textId="77777777" w:rsidR="002C3F82"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r w:rsidRPr="00662122">
        <w:rPr>
          <w:rFonts w:ascii="Arial" w:hAnsi="Arial" w:cs="Arial"/>
          <w:sz w:val="20"/>
          <w:szCs w:val="20"/>
          <w:lang w:val="en-US"/>
        </w:rPr>
        <w:t xml:space="preserve">It is your responsibility to ensure that on the due date for any direct debit payment, clear funds are available in your nominated account to meet the direct debit payment. </w:t>
      </w:r>
    </w:p>
    <w:p w14:paraId="5DDC58BE" w14:textId="77777777" w:rsidR="002C3F82" w:rsidRPr="00662122"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r w:rsidRPr="00662122">
        <w:rPr>
          <w:rFonts w:ascii="Arial" w:hAnsi="Arial" w:cs="Arial"/>
          <w:sz w:val="20"/>
          <w:szCs w:val="20"/>
          <w:lang w:val="en-US"/>
        </w:rPr>
        <w:t xml:space="preserve">The Course Fees do not include: </w:t>
      </w:r>
    </w:p>
    <w:p w14:paraId="69456995" w14:textId="77777777" w:rsidR="002C3F82" w:rsidRPr="00E11BFB" w:rsidRDefault="002C3F82" w:rsidP="002C3F82">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postage</w:t>
      </w:r>
      <w:proofErr w:type="gramEnd"/>
      <w:r w:rsidRPr="00E11BFB">
        <w:rPr>
          <w:rFonts w:ascii="Arial" w:hAnsi="Arial" w:cs="Arial"/>
          <w:sz w:val="20"/>
          <w:szCs w:val="20"/>
          <w:lang w:val="en-US"/>
        </w:rPr>
        <w:t xml:space="preserve"> of any assessments </w:t>
      </w:r>
    </w:p>
    <w:p w14:paraId="26F05CEF" w14:textId="77777777" w:rsidR="002C3F82" w:rsidRPr="00E11BFB" w:rsidRDefault="002C3F82" w:rsidP="002C3F82">
      <w:pPr>
        <w:widowControl w:val="0"/>
        <w:numPr>
          <w:ilvl w:val="1"/>
          <w:numId w:val="7"/>
        </w:numPr>
        <w:tabs>
          <w:tab w:val="left" w:pos="940"/>
          <w:tab w:val="left" w:pos="993"/>
        </w:tabs>
        <w:autoSpaceDE w:val="0"/>
        <w:autoSpaceDN w:val="0"/>
        <w:adjustRightInd w:val="0"/>
        <w:spacing w:after="186"/>
        <w:ind w:left="993" w:hanging="993"/>
        <w:rPr>
          <w:rFonts w:ascii="Arial" w:hAnsi="Arial" w:cs="Arial"/>
          <w:sz w:val="20"/>
          <w:szCs w:val="20"/>
          <w:lang w:val="en-US"/>
        </w:rPr>
      </w:pPr>
      <w:proofErr w:type="gramStart"/>
      <w:r w:rsidRPr="00E11BFB">
        <w:rPr>
          <w:rFonts w:ascii="Arial" w:hAnsi="Arial" w:cs="Arial"/>
          <w:sz w:val="20"/>
          <w:szCs w:val="20"/>
          <w:lang w:val="en-US"/>
        </w:rPr>
        <w:t>travel</w:t>
      </w:r>
      <w:proofErr w:type="gramEnd"/>
      <w:r w:rsidRPr="00E11BFB">
        <w:rPr>
          <w:rFonts w:ascii="Arial" w:hAnsi="Arial" w:cs="Arial"/>
          <w:sz w:val="20"/>
          <w:szCs w:val="20"/>
          <w:lang w:val="en-US"/>
        </w:rPr>
        <w:t>, accommodation or other personal costs (such as uniforms) associated with undertaking a work placement</w:t>
      </w:r>
      <w:r>
        <w:rPr>
          <w:rFonts w:ascii="Arial" w:hAnsi="Arial" w:cs="Arial"/>
          <w:sz w:val="20"/>
          <w:szCs w:val="20"/>
          <w:lang w:val="en-US"/>
        </w:rPr>
        <w:t>, insurance</w:t>
      </w:r>
      <w:r w:rsidRPr="00E11BFB">
        <w:rPr>
          <w:rFonts w:ascii="Arial" w:hAnsi="Arial" w:cs="Arial"/>
          <w:sz w:val="20"/>
          <w:szCs w:val="20"/>
          <w:lang w:val="en-US"/>
        </w:rPr>
        <w:t xml:space="preserve"> or workplace assessments; </w:t>
      </w:r>
    </w:p>
    <w:p w14:paraId="6E2A1490" w14:textId="77777777" w:rsidR="002C3F82" w:rsidRDefault="002C3F82" w:rsidP="002C3F82">
      <w:pPr>
        <w:widowControl w:val="0"/>
        <w:autoSpaceDE w:val="0"/>
        <w:autoSpaceDN w:val="0"/>
        <w:adjustRightInd w:val="0"/>
        <w:spacing w:after="240"/>
        <w:rPr>
          <w:rFonts w:ascii="Arial" w:hAnsi="Arial" w:cs="Arial"/>
          <w:sz w:val="20"/>
          <w:szCs w:val="20"/>
          <w:lang w:val="en-US"/>
        </w:rPr>
      </w:pPr>
    </w:p>
    <w:p w14:paraId="5F63CD0D" w14:textId="77777777" w:rsidR="002C3F82" w:rsidRDefault="002C3F82" w:rsidP="002C3F82">
      <w:pPr>
        <w:widowControl w:val="0"/>
        <w:autoSpaceDE w:val="0"/>
        <w:autoSpaceDN w:val="0"/>
        <w:adjustRightInd w:val="0"/>
        <w:spacing w:after="240"/>
        <w:rPr>
          <w:rFonts w:ascii="Arial" w:hAnsi="Arial" w:cs="Arial"/>
          <w:b/>
          <w:bCs/>
          <w:sz w:val="20"/>
          <w:szCs w:val="20"/>
          <w:lang w:val="en-US"/>
        </w:rPr>
      </w:pPr>
    </w:p>
    <w:p w14:paraId="12BE4591" w14:textId="77777777" w:rsidR="002C3F82" w:rsidRDefault="002C3F82" w:rsidP="002C3F82">
      <w:pPr>
        <w:widowControl w:val="0"/>
        <w:autoSpaceDE w:val="0"/>
        <w:autoSpaceDN w:val="0"/>
        <w:adjustRightInd w:val="0"/>
        <w:spacing w:after="240"/>
        <w:rPr>
          <w:rFonts w:ascii="Arial" w:hAnsi="Arial" w:cs="Arial"/>
          <w:b/>
          <w:bCs/>
          <w:sz w:val="20"/>
          <w:szCs w:val="20"/>
          <w:lang w:val="en-US"/>
        </w:rPr>
      </w:pPr>
    </w:p>
    <w:p w14:paraId="287F76FC" w14:textId="77777777" w:rsidR="002C3F82" w:rsidRPr="00E11BFB" w:rsidRDefault="002C3F82" w:rsidP="002C3F82">
      <w:pPr>
        <w:widowControl w:val="0"/>
        <w:autoSpaceDE w:val="0"/>
        <w:autoSpaceDN w:val="0"/>
        <w:adjustRightInd w:val="0"/>
        <w:spacing w:after="240"/>
        <w:rPr>
          <w:rFonts w:ascii="Arial" w:hAnsi="Arial" w:cs="Arial"/>
          <w:sz w:val="20"/>
          <w:szCs w:val="20"/>
          <w:lang w:val="en-US"/>
        </w:rPr>
      </w:pPr>
      <w:r w:rsidRPr="00E11BFB">
        <w:rPr>
          <w:rFonts w:ascii="Arial" w:hAnsi="Arial" w:cs="Arial"/>
          <w:b/>
          <w:bCs/>
          <w:sz w:val="20"/>
          <w:szCs w:val="20"/>
          <w:lang w:val="en-US"/>
        </w:rPr>
        <w:t>Cancellation and Refund</w:t>
      </w:r>
    </w:p>
    <w:p w14:paraId="3D047AF0" w14:textId="77777777" w:rsidR="002C3F82"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If you wish to terminate your studies, you must notify </w:t>
      </w:r>
      <w:r>
        <w:rPr>
          <w:rFonts w:ascii="Arial" w:hAnsi="Arial" w:cs="Arial"/>
          <w:sz w:val="20"/>
          <w:szCs w:val="20"/>
          <w:lang w:val="en-US"/>
        </w:rPr>
        <w:t>TISOVN</w:t>
      </w:r>
      <w:r w:rsidRPr="00E11BFB">
        <w:rPr>
          <w:rFonts w:ascii="Arial" w:hAnsi="Arial" w:cs="Arial"/>
          <w:sz w:val="20"/>
          <w:szCs w:val="20"/>
          <w:lang w:val="en-US"/>
        </w:rPr>
        <w:t xml:space="preserve"> in writing (</w:t>
      </w:r>
      <w:r w:rsidRPr="00E11BFB">
        <w:rPr>
          <w:rFonts w:ascii="Arial" w:hAnsi="Arial" w:cs="Arial"/>
          <w:b/>
          <w:bCs/>
          <w:sz w:val="20"/>
          <w:szCs w:val="20"/>
          <w:lang w:val="en-US"/>
        </w:rPr>
        <w:t>Cancellation Request</w:t>
      </w:r>
      <w:r w:rsidRPr="00E11BFB">
        <w:rPr>
          <w:rFonts w:ascii="Arial" w:hAnsi="Arial" w:cs="Arial"/>
          <w:sz w:val="20"/>
          <w:szCs w:val="20"/>
          <w:lang w:val="en-US"/>
        </w:rPr>
        <w:t xml:space="preserve">). </w:t>
      </w:r>
    </w:p>
    <w:p w14:paraId="6FED1769" w14:textId="77777777" w:rsidR="002C3F82" w:rsidRPr="00E11BFB" w:rsidRDefault="002C3F82" w:rsidP="002C3F82">
      <w:pPr>
        <w:widowControl w:val="0"/>
        <w:tabs>
          <w:tab w:val="left" w:pos="940"/>
          <w:tab w:val="left" w:pos="1440"/>
        </w:tabs>
        <w:autoSpaceDE w:val="0"/>
        <w:autoSpaceDN w:val="0"/>
        <w:adjustRightInd w:val="0"/>
        <w:spacing w:after="186"/>
        <w:rPr>
          <w:rFonts w:ascii="Arial" w:hAnsi="Arial" w:cs="Arial"/>
          <w:sz w:val="20"/>
          <w:szCs w:val="20"/>
          <w:lang w:val="en-US"/>
        </w:rPr>
      </w:pPr>
      <w:r w:rsidRPr="00E11BFB">
        <w:rPr>
          <w:rFonts w:ascii="Arial" w:hAnsi="Arial" w:cs="Arial"/>
          <w:b/>
          <w:bCs/>
          <w:sz w:val="20"/>
          <w:szCs w:val="20"/>
          <w:lang w:val="en-US"/>
        </w:rPr>
        <w:t>Special Consideration</w:t>
      </w:r>
    </w:p>
    <w:p w14:paraId="75A80942" w14:textId="77777777" w:rsidR="002C3F82" w:rsidRPr="00E11BFB"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If you encounter difficulties or changed circumstances that are serious and continuing and are likely to materially impact on your ability to complete your course, you can apply for Special Consideration. </w:t>
      </w:r>
    </w:p>
    <w:p w14:paraId="4A781B64" w14:textId="77777777" w:rsidR="002C3F82" w:rsidRPr="00E11BFB"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To apply for Special Consideration, you must submit a Special Consideration Request Form to </w:t>
      </w:r>
      <w:r>
        <w:rPr>
          <w:rFonts w:ascii="Arial" w:hAnsi="Arial" w:cs="Arial"/>
          <w:sz w:val="20"/>
          <w:szCs w:val="20"/>
          <w:lang w:val="en-US"/>
        </w:rPr>
        <w:t>TISOVN</w:t>
      </w:r>
      <w:r w:rsidRPr="00E11BFB">
        <w:rPr>
          <w:rFonts w:ascii="Arial" w:hAnsi="Arial" w:cs="Arial"/>
          <w:sz w:val="20"/>
          <w:szCs w:val="20"/>
          <w:lang w:val="en-US"/>
        </w:rPr>
        <w:t xml:space="preserve">, </w:t>
      </w:r>
    </w:p>
    <w:p w14:paraId="7CBFB340" w14:textId="77777777" w:rsidR="002C3F82" w:rsidRPr="00E11BFB" w:rsidRDefault="002C3F82" w:rsidP="002C3F82">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If Special Consideration is granted </w:t>
      </w:r>
      <w:r>
        <w:rPr>
          <w:rFonts w:ascii="Arial" w:hAnsi="Arial" w:cs="Arial"/>
          <w:sz w:val="20"/>
          <w:szCs w:val="20"/>
          <w:lang w:val="en-US"/>
        </w:rPr>
        <w:t>TISOVN</w:t>
      </w:r>
      <w:r w:rsidRPr="00E11BFB">
        <w:rPr>
          <w:rFonts w:ascii="Arial" w:hAnsi="Arial" w:cs="Arial"/>
          <w:sz w:val="20"/>
          <w:szCs w:val="20"/>
          <w:lang w:val="en-US"/>
        </w:rPr>
        <w:t xml:space="preserve"> may agree to: </w:t>
      </w:r>
    </w:p>
    <w:p w14:paraId="614C9BFA" w14:textId="77777777" w:rsidR="002C3F82" w:rsidRDefault="002C3F82" w:rsidP="002C3F82">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release</w:t>
      </w:r>
      <w:proofErr w:type="gramEnd"/>
      <w:r w:rsidRPr="00E11BFB">
        <w:rPr>
          <w:rFonts w:ascii="Arial" w:hAnsi="Arial" w:cs="Arial"/>
          <w:sz w:val="20"/>
          <w:szCs w:val="20"/>
          <w:lang w:val="en-US"/>
        </w:rPr>
        <w:t xml:space="preserve"> you from the payment of future </w:t>
      </w:r>
      <w:proofErr w:type="spellStart"/>
      <w:r w:rsidRPr="00E11BFB">
        <w:rPr>
          <w:rFonts w:ascii="Arial" w:hAnsi="Arial" w:cs="Arial"/>
          <w:sz w:val="20"/>
          <w:szCs w:val="20"/>
          <w:lang w:val="en-US"/>
        </w:rPr>
        <w:t>instalments</w:t>
      </w:r>
      <w:proofErr w:type="spellEnd"/>
      <w:r w:rsidRPr="00E11BFB">
        <w:rPr>
          <w:rFonts w:ascii="Arial" w:hAnsi="Arial" w:cs="Arial"/>
          <w:sz w:val="20"/>
          <w:szCs w:val="20"/>
          <w:lang w:val="en-US"/>
        </w:rPr>
        <w:t xml:space="preserve"> of the Course Fees</w:t>
      </w:r>
    </w:p>
    <w:p w14:paraId="5308BE3B" w14:textId="77777777" w:rsidR="002C3F82" w:rsidRPr="00E11BFB" w:rsidRDefault="002C3F82" w:rsidP="002C3F82">
      <w:pPr>
        <w:widowControl w:val="0"/>
        <w:tabs>
          <w:tab w:val="left" w:pos="940"/>
          <w:tab w:val="left" w:pos="144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 </w:t>
      </w:r>
    </w:p>
    <w:p w14:paraId="1176B34E" w14:textId="77777777" w:rsidR="002C3F82" w:rsidRPr="008E43E9" w:rsidRDefault="002C3F82" w:rsidP="002C3F82">
      <w:pPr>
        <w:widowControl w:val="0"/>
        <w:tabs>
          <w:tab w:val="left" w:pos="220"/>
          <w:tab w:val="left" w:pos="720"/>
        </w:tabs>
        <w:autoSpaceDE w:val="0"/>
        <w:autoSpaceDN w:val="0"/>
        <w:adjustRightInd w:val="0"/>
        <w:spacing w:after="186"/>
        <w:rPr>
          <w:rFonts w:ascii="Arial" w:hAnsi="Arial" w:cs="Arial"/>
          <w:b/>
          <w:sz w:val="20"/>
          <w:szCs w:val="20"/>
          <w:lang w:val="en-US"/>
        </w:rPr>
      </w:pPr>
      <w:r w:rsidRPr="008E43E9">
        <w:rPr>
          <w:rFonts w:ascii="Arial" w:hAnsi="Arial" w:cs="Arial"/>
          <w:b/>
          <w:sz w:val="20"/>
          <w:szCs w:val="20"/>
          <w:lang w:val="en-US"/>
        </w:rPr>
        <w:t xml:space="preserve">Without limitation, Special Consideration will </w:t>
      </w:r>
      <w:r w:rsidRPr="008E43E9">
        <w:rPr>
          <w:rFonts w:ascii="Arial" w:hAnsi="Arial" w:cs="Arial"/>
          <w:b/>
          <w:bCs/>
          <w:sz w:val="20"/>
          <w:szCs w:val="20"/>
          <w:lang w:val="en-US"/>
        </w:rPr>
        <w:t xml:space="preserve">not </w:t>
      </w:r>
      <w:r w:rsidRPr="008E43E9">
        <w:rPr>
          <w:rFonts w:ascii="Arial" w:hAnsi="Arial" w:cs="Arial"/>
          <w:b/>
          <w:sz w:val="20"/>
          <w:szCs w:val="20"/>
          <w:lang w:val="en-US"/>
        </w:rPr>
        <w:t xml:space="preserve">be given if you seek Special Consideration only on the basis that: </w:t>
      </w:r>
    </w:p>
    <w:p w14:paraId="11C970F5" w14:textId="77777777" w:rsidR="002C3F82" w:rsidRPr="00E11BFB" w:rsidRDefault="002C3F82" w:rsidP="002C3F82">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have changed jobs; </w:t>
      </w:r>
    </w:p>
    <w:p w14:paraId="77FF34A0" w14:textId="77777777" w:rsidR="002C3F82" w:rsidRPr="00E11BFB" w:rsidRDefault="002C3F82" w:rsidP="002C3F82">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your</w:t>
      </w:r>
      <w:proofErr w:type="gramEnd"/>
      <w:r w:rsidRPr="00E11BFB">
        <w:rPr>
          <w:rFonts w:ascii="Arial" w:hAnsi="Arial" w:cs="Arial"/>
          <w:sz w:val="20"/>
          <w:szCs w:val="20"/>
          <w:lang w:val="en-US"/>
        </w:rPr>
        <w:t xml:space="preserve"> work hours changed; </w:t>
      </w:r>
    </w:p>
    <w:p w14:paraId="1492E539" w14:textId="77777777" w:rsidR="002C3F82" w:rsidRDefault="002C3F82" w:rsidP="002C3F82">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have moved address (including inter-state or international moves); </w:t>
      </w:r>
    </w:p>
    <w:p w14:paraId="6270825D" w14:textId="77777777" w:rsidR="002C3F82" w:rsidRDefault="002C3F82" w:rsidP="002C3F82">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find the course more difficult, time consuming or stressful than you had expected; o</w:t>
      </w:r>
      <w:r>
        <w:rPr>
          <w:rFonts w:ascii="Arial" w:hAnsi="Arial" w:cs="Arial"/>
          <w:sz w:val="20"/>
          <w:szCs w:val="20"/>
          <w:lang w:val="en-US"/>
        </w:rPr>
        <w:t>r</w:t>
      </w:r>
    </w:p>
    <w:p w14:paraId="11460EA4" w14:textId="77777777" w:rsidR="002C3F82" w:rsidRDefault="002C3F82" w:rsidP="002C3F82">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Pr="00E11BFB">
        <w:rPr>
          <w:rFonts w:ascii="Arial" w:hAnsi="Arial" w:cs="Arial"/>
          <w:sz w:val="20"/>
          <w:szCs w:val="20"/>
          <w:lang w:val="en-US"/>
        </w:rPr>
        <w:t>you</w:t>
      </w:r>
      <w:proofErr w:type="gramEnd"/>
      <w:r w:rsidRPr="00E11BFB">
        <w:rPr>
          <w:rFonts w:ascii="Arial" w:hAnsi="Arial" w:cs="Arial"/>
          <w:sz w:val="20"/>
          <w:szCs w:val="20"/>
          <w:lang w:val="en-US"/>
        </w:rPr>
        <w:t xml:space="preserve"> have resigned from or terminated your employment. </w:t>
      </w:r>
    </w:p>
    <w:p w14:paraId="47AC6FC9" w14:textId="77777777" w:rsidR="002C3F82" w:rsidRPr="009316AA" w:rsidRDefault="002C3F82" w:rsidP="002C3F82">
      <w:pPr>
        <w:spacing w:before="100" w:beforeAutospacing="1" w:after="100" w:afterAutospacing="1"/>
        <w:rPr>
          <w:rFonts w:ascii="Arial" w:hAnsi="Arial" w:cs="Arial"/>
          <w:sz w:val="20"/>
          <w:szCs w:val="20"/>
        </w:rPr>
      </w:pPr>
      <w:proofErr w:type="gramStart"/>
      <w:r w:rsidRPr="009316AA">
        <w:rPr>
          <w:rFonts w:ascii="Arial" w:hAnsi="Arial" w:cs="Arial"/>
          <w:b/>
          <w:bCs/>
          <w:sz w:val="20"/>
          <w:szCs w:val="20"/>
        </w:rPr>
        <w:t>cooling</w:t>
      </w:r>
      <w:proofErr w:type="gramEnd"/>
      <w:r w:rsidRPr="009316AA">
        <w:rPr>
          <w:rFonts w:ascii="Arial" w:hAnsi="Arial" w:cs="Arial"/>
          <w:b/>
          <w:bCs/>
          <w:sz w:val="20"/>
          <w:szCs w:val="20"/>
        </w:rPr>
        <w:t xml:space="preserve"> off period</w:t>
      </w:r>
    </w:p>
    <w:p w14:paraId="3D49536D" w14:textId="77777777" w:rsidR="002C3F82" w:rsidRPr="009316AA" w:rsidRDefault="002C3F82" w:rsidP="002C3F82">
      <w:pPr>
        <w:spacing w:before="100" w:beforeAutospacing="1" w:after="100" w:afterAutospacing="1"/>
        <w:rPr>
          <w:rFonts w:ascii="Arial" w:hAnsi="Arial" w:cs="Arial"/>
          <w:sz w:val="20"/>
          <w:szCs w:val="20"/>
        </w:rPr>
      </w:pPr>
      <w:r>
        <w:rPr>
          <w:rFonts w:ascii="Arial" w:hAnsi="Arial" w:cs="Arial"/>
          <w:sz w:val="20"/>
          <w:szCs w:val="20"/>
        </w:rPr>
        <w:t>Cooing off period is</w:t>
      </w:r>
      <w:r w:rsidRPr="009316AA">
        <w:rPr>
          <w:rFonts w:ascii="Arial" w:hAnsi="Arial" w:cs="Arial"/>
          <w:sz w:val="20"/>
          <w:szCs w:val="20"/>
        </w:rPr>
        <w:t xml:space="preserve"> 7 days from receipt. Students need to state the start date 7 days from enrolment form submission. For example, if you apply and enrol in a course on the 1st February, then your start date will be the 7th February and this is what you will state on your enrolment form. </w:t>
      </w:r>
    </w:p>
    <w:p w14:paraId="41125B88" w14:textId="77777777" w:rsidR="002C3F82" w:rsidRDefault="002C3F82" w:rsidP="002C3F82">
      <w:pPr>
        <w:widowControl w:val="0"/>
        <w:autoSpaceDE w:val="0"/>
        <w:autoSpaceDN w:val="0"/>
        <w:adjustRightInd w:val="0"/>
        <w:spacing w:after="240"/>
        <w:rPr>
          <w:rFonts w:ascii="Arial" w:hAnsi="Arial" w:cs="Arial"/>
          <w:b/>
          <w:bCs/>
          <w:sz w:val="20"/>
          <w:szCs w:val="20"/>
          <w:lang w:val="en-US"/>
        </w:rPr>
      </w:pPr>
      <w:r>
        <w:rPr>
          <w:rFonts w:ascii="Arial" w:hAnsi="Arial" w:cs="Arial"/>
          <w:b/>
          <w:bCs/>
          <w:sz w:val="20"/>
          <w:szCs w:val="20"/>
          <w:lang w:val="en-US"/>
        </w:rPr>
        <w:t>Insurance</w:t>
      </w:r>
    </w:p>
    <w:p w14:paraId="784E4F90" w14:textId="77777777" w:rsidR="002C3F82" w:rsidRPr="00E11BFB" w:rsidRDefault="002C3F82" w:rsidP="002C3F82">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Students are responsible for obtaining their own insurance for the duration of their work placement. Prior to obtaining insurance, it is recommended that all students verify with their clinic that insurance is not already covered.</w:t>
      </w:r>
    </w:p>
    <w:p w14:paraId="6F4F3B60" w14:textId="77777777" w:rsidR="002C3F82" w:rsidRDefault="002C3F82" w:rsidP="002C3F82">
      <w:pPr>
        <w:widowControl w:val="0"/>
        <w:autoSpaceDE w:val="0"/>
        <w:autoSpaceDN w:val="0"/>
        <w:adjustRightInd w:val="0"/>
        <w:spacing w:after="240"/>
        <w:rPr>
          <w:rFonts w:ascii="Arial" w:hAnsi="Arial" w:cs="Arial"/>
          <w:sz w:val="18"/>
          <w:szCs w:val="18"/>
          <w:lang w:val="en-US"/>
        </w:rPr>
      </w:pPr>
      <w:r>
        <w:rPr>
          <w:rFonts w:ascii="Arial" w:hAnsi="Arial" w:cs="Arial"/>
          <w:sz w:val="18"/>
          <w:szCs w:val="18"/>
          <w:lang w:val="en-US"/>
        </w:rPr>
        <w:t xml:space="preserve">It is a requirement of the Privacy Act 1988 that you are informed about the collection of your personal information and how we may use it. The personal information you provide on this form is being collected for the purpose of processing your enrolment as a student, and assisting us in improving our service to you. The International School Of Veterinary Nursing is collecting the information. You have a right of access to and alteration of personal information. Should you have any questions, email us at </w:t>
      </w:r>
      <w:hyperlink r:id="rId8" w:history="1">
        <w:r w:rsidRPr="00AA3AE5">
          <w:rPr>
            <w:rStyle w:val="Hyperlink"/>
            <w:rFonts w:ascii="Arial" w:hAnsi="Arial" w:cs="Arial"/>
            <w:sz w:val="18"/>
            <w:szCs w:val="18"/>
            <w:lang w:val="en-US"/>
          </w:rPr>
          <w:t>admin@tisovn.com</w:t>
        </w:r>
      </w:hyperlink>
    </w:p>
    <w:p w14:paraId="4DA5B9A6" w14:textId="77777777" w:rsidR="002C3F82" w:rsidRPr="00127829" w:rsidRDefault="002C3F82" w:rsidP="002C3F82">
      <w:pPr>
        <w:widowControl w:val="0"/>
        <w:autoSpaceDE w:val="0"/>
        <w:autoSpaceDN w:val="0"/>
        <w:adjustRightInd w:val="0"/>
        <w:spacing w:after="240"/>
        <w:rPr>
          <w:rFonts w:ascii="Arial" w:hAnsi="Arial" w:cs="Arial"/>
          <w:sz w:val="22"/>
          <w:szCs w:val="22"/>
          <w:lang w:val="en-US"/>
        </w:rPr>
      </w:pPr>
      <w:r w:rsidRPr="00E620E9">
        <w:rPr>
          <w:rFonts w:ascii="Arial" w:hAnsi="Arial" w:cs="Arial"/>
          <w:b/>
          <w:sz w:val="22"/>
          <w:szCs w:val="22"/>
          <w:lang w:val="en-US"/>
        </w:rPr>
        <w:t>Check List - Please tick the following:</w:t>
      </w:r>
      <w:r w:rsidRPr="00E620E9">
        <w:rPr>
          <w:rFonts w:ascii="Times" w:hAnsi="Times" w:cs="Times"/>
          <w:b/>
          <w:lang w:val="en-US"/>
        </w:rPr>
        <w:t xml:space="preserve">                                                                                                                                                    </w:t>
      </w:r>
      <w:proofErr w:type="gramStart"/>
      <w:r>
        <w:rPr>
          <w:rFonts w:ascii="Arial" w:hAnsi="Arial" w:cs="Arial"/>
          <w:sz w:val="22"/>
          <w:szCs w:val="22"/>
          <w:lang w:val="en-US"/>
        </w:rPr>
        <w:t>-  I</w:t>
      </w:r>
      <w:proofErr w:type="gramEnd"/>
      <w:r>
        <w:rPr>
          <w:rFonts w:ascii="Arial" w:hAnsi="Arial" w:cs="Arial"/>
          <w:sz w:val="22"/>
          <w:szCs w:val="22"/>
          <w:lang w:val="en-US"/>
        </w:rPr>
        <w:t xml:space="preserve"> have completed all sections of this enrolment form </w:t>
      </w:r>
      <w:r>
        <w:rPr>
          <w:rFonts w:ascii="Times" w:hAnsi="Times" w:cs="Times"/>
          <w:lang w:val="en-US"/>
        </w:rPr>
        <w:t xml:space="preserve">                                                                          </w:t>
      </w:r>
      <w:r w:rsidRPr="005B133F">
        <w:rPr>
          <w:rFonts w:ascii="Arial" w:hAnsi="Arial" w:cs="Times"/>
          <w:sz w:val="22"/>
          <w:szCs w:val="22"/>
          <w:lang w:val="en-US"/>
        </w:rPr>
        <w:t>yes</w:t>
      </w:r>
      <w:r w:rsidRPr="005B133F">
        <w:rPr>
          <w:rFonts w:ascii="Arial" w:hAnsi="Arial" w:cs="Times"/>
          <w:lang w:val="en-US"/>
        </w:rPr>
        <w:t xml:space="preserve"> </w:t>
      </w:r>
      <w:r w:rsidRPr="005B133F">
        <w:rPr>
          <w:rFonts w:ascii="Arial" w:hAnsi="Arial" w:cs="Times"/>
          <w:sz w:val="22"/>
          <w:szCs w:val="22"/>
          <w:lang w:val="en-US"/>
        </w:rPr>
        <w:t>[</w:t>
      </w:r>
      <w:r w:rsidRPr="005B133F">
        <w:rPr>
          <w:rFonts w:ascii="Arial" w:hAnsi="Arial" w:cs="Times"/>
          <w:lang w:val="en-US"/>
        </w:rPr>
        <w:t xml:space="preserve"> </w:t>
      </w:r>
      <w:r w:rsidRPr="005B133F">
        <w:rPr>
          <w:rFonts w:ascii="Arial" w:hAnsi="Arial" w:cs="Times"/>
          <w:sz w:val="22"/>
          <w:szCs w:val="22"/>
          <w:lang w:val="en-US"/>
        </w:rPr>
        <w:t xml:space="preserve">]                                                                                                      </w:t>
      </w:r>
      <w:r w:rsidRPr="005B133F">
        <w:rPr>
          <w:rFonts w:ascii="Arial" w:hAnsi="Arial" w:cs="Arial"/>
          <w:sz w:val="22"/>
          <w:szCs w:val="22"/>
          <w:lang w:val="en-US"/>
        </w:rPr>
        <w:t xml:space="preserve">-  I have read the F&amp;Q (on the home page) and student agreement </w:t>
      </w:r>
      <w:r w:rsidRPr="005B133F">
        <w:rPr>
          <w:rFonts w:ascii="Arial" w:hAnsi="Arial" w:cs="Times"/>
          <w:lang w:val="en-US"/>
        </w:rPr>
        <w:t xml:space="preserve">                                               </w:t>
      </w:r>
      <w:r>
        <w:rPr>
          <w:rFonts w:ascii="Arial" w:hAnsi="Arial" w:cs="Times"/>
          <w:lang w:val="en-US"/>
        </w:rPr>
        <w:t xml:space="preserve"> </w:t>
      </w:r>
      <w:r w:rsidRPr="005B133F">
        <w:rPr>
          <w:rFonts w:ascii="Arial" w:hAnsi="Arial" w:cs="Times"/>
          <w:sz w:val="22"/>
          <w:szCs w:val="22"/>
          <w:lang w:val="en-US"/>
        </w:rPr>
        <w:t>yes</w:t>
      </w:r>
      <w:r w:rsidRPr="005B133F">
        <w:rPr>
          <w:rFonts w:ascii="Arial" w:hAnsi="Arial" w:cs="Times"/>
          <w:lang w:val="en-US"/>
        </w:rPr>
        <w:t xml:space="preserve"> </w:t>
      </w:r>
      <w:r w:rsidRPr="005B133F">
        <w:rPr>
          <w:rFonts w:ascii="Arial" w:hAnsi="Arial" w:cs="Times"/>
          <w:sz w:val="22"/>
          <w:szCs w:val="22"/>
          <w:lang w:val="en-US"/>
        </w:rPr>
        <w:t xml:space="preserve">[ ]                                                                                                                                                    </w:t>
      </w:r>
      <w:r w:rsidRPr="005B133F">
        <w:rPr>
          <w:rFonts w:ascii="Arial" w:hAnsi="Arial" w:cs="Arial"/>
          <w:sz w:val="22"/>
          <w:szCs w:val="22"/>
          <w:lang w:val="en-US"/>
        </w:rPr>
        <w:t xml:space="preserve">-  I have read the course information on our website at </w:t>
      </w:r>
      <w:r w:rsidRPr="005B133F">
        <w:rPr>
          <w:rFonts w:ascii="Arial" w:hAnsi="Arial" w:cs="Times"/>
          <w:lang w:val="en-US"/>
        </w:rPr>
        <w:t> </w:t>
      </w:r>
      <w:r w:rsidRPr="005B133F">
        <w:rPr>
          <w:rFonts w:ascii="Arial" w:hAnsi="Arial" w:cs="Arial"/>
          <w:color w:val="0000FF"/>
          <w:sz w:val="22"/>
          <w:szCs w:val="22"/>
          <w:lang w:val="en-US"/>
        </w:rPr>
        <w:t>www.tisovn.com</w:t>
      </w:r>
      <w:r w:rsidRPr="005B133F">
        <w:rPr>
          <w:rFonts w:ascii="Arial" w:hAnsi="Arial" w:cs="Arial"/>
          <w:sz w:val="22"/>
          <w:szCs w:val="22"/>
          <w:lang w:val="en-US"/>
        </w:rPr>
        <w:t xml:space="preserve">                                         </w:t>
      </w:r>
      <w:r>
        <w:rPr>
          <w:rFonts w:ascii="Arial" w:hAnsi="Arial" w:cs="Arial"/>
          <w:sz w:val="22"/>
          <w:szCs w:val="22"/>
          <w:lang w:val="en-US"/>
        </w:rPr>
        <w:t xml:space="preserve">    </w:t>
      </w:r>
      <w:r w:rsidRPr="005B133F">
        <w:rPr>
          <w:rFonts w:ascii="Arial" w:hAnsi="Arial" w:cs="Arial"/>
          <w:sz w:val="22"/>
          <w:szCs w:val="22"/>
          <w:lang w:val="en-US"/>
        </w:rPr>
        <w:t xml:space="preserve">yes [ ]                                                                     -  I </w:t>
      </w:r>
      <w:r>
        <w:rPr>
          <w:rFonts w:ascii="Arial" w:hAnsi="Arial" w:cs="Arial"/>
          <w:sz w:val="22"/>
          <w:szCs w:val="22"/>
          <w:lang w:val="en-US"/>
        </w:rPr>
        <w:t xml:space="preserve">understand I will be </w:t>
      </w:r>
      <w:proofErr w:type="spellStart"/>
      <w:r>
        <w:rPr>
          <w:rFonts w:ascii="Arial" w:hAnsi="Arial" w:cs="Arial"/>
          <w:sz w:val="22"/>
          <w:szCs w:val="22"/>
          <w:lang w:val="en-US"/>
        </w:rPr>
        <w:t>sms</w:t>
      </w:r>
      <w:proofErr w:type="spellEnd"/>
      <w:r>
        <w:rPr>
          <w:rFonts w:ascii="Arial" w:hAnsi="Arial" w:cs="Arial"/>
          <w:sz w:val="22"/>
          <w:szCs w:val="22"/>
          <w:lang w:val="en-US"/>
        </w:rPr>
        <w:t xml:space="preserve">/emailed the payment form for processing                                                 </w:t>
      </w:r>
      <w:r w:rsidRPr="005B133F">
        <w:rPr>
          <w:rFonts w:ascii="Arial" w:hAnsi="Arial" w:cs="Arial"/>
          <w:sz w:val="22"/>
          <w:szCs w:val="22"/>
          <w:lang w:val="en-US"/>
        </w:rPr>
        <w:t>yes [ ]</w:t>
      </w:r>
      <w:r>
        <w:rPr>
          <w:rFonts w:ascii="Arial" w:hAnsi="Arial" w:cs="Arial"/>
          <w:sz w:val="22"/>
          <w:szCs w:val="22"/>
          <w:lang w:val="en-US"/>
        </w:rPr>
        <w:t xml:space="preserve">     -  I understand that if I have not submitted an assessment within six months from enrolment, then I will be removed from the school.                                             </w:t>
      </w:r>
      <w:r>
        <w:rPr>
          <w:rFonts w:ascii="Times" w:hAnsi="Times" w:cs="Times"/>
          <w:lang w:val="en-US"/>
        </w:rPr>
        <w:t xml:space="preserve">                                                                          </w:t>
      </w:r>
      <w:proofErr w:type="gramStart"/>
      <w:r w:rsidRPr="005B133F">
        <w:rPr>
          <w:rFonts w:ascii="Arial" w:hAnsi="Arial" w:cs="Times"/>
          <w:sz w:val="22"/>
          <w:szCs w:val="22"/>
          <w:lang w:val="en-US"/>
        </w:rPr>
        <w:t>yes</w:t>
      </w:r>
      <w:proofErr w:type="gramEnd"/>
      <w:r w:rsidRPr="005B133F">
        <w:rPr>
          <w:rFonts w:ascii="Arial" w:hAnsi="Arial" w:cs="Times"/>
          <w:lang w:val="en-US"/>
        </w:rPr>
        <w:t xml:space="preserve"> </w:t>
      </w:r>
      <w:r w:rsidRPr="005B133F">
        <w:rPr>
          <w:rFonts w:ascii="Arial" w:hAnsi="Arial" w:cs="Times"/>
          <w:sz w:val="22"/>
          <w:szCs w:val="22"/>
          <w:lang w:val="en-US"/>
        </w:rPr>
        <w:t>[</w:t>
      </w:r>
      <w:r w:rsidRPr="005B133F">
        <w:rPr>
          <w:rFonts w:ascii="Arial" w:hAnsi="Arial" w:cs="Times"/>
          <w:lang w:val="en-US"/>
        </w:rPr>
        <w:t xml:space="preserve"> </w:t>
      </w:r>
      <w:r w:rsidRPr="005B133F">
        <w:rPr>
          <w:rFonts w:ascii="Arial" w:hAnsi="Arial" w:cs="Times"/>
          <w:sz w:val="22"/>
          <w:szCs w:val="22"/>
          <w:lang w:val="en-US"/>
        </w:rPr>
        <w:t xml:space="preserve">] </w:t>
      </w:r>
      <w:r>
        <w:rPr>
          <w:rFonts w:ascii="Arial" w:hAnsi="Arial" w:cs="Arial"/>
          <w:sz w:val="22"/>
          <w:szCs w:val="22"/>
          <w:lang w:val="en-US"/>
        </w:rPr>
        <w:t xml:space="preserve">                                                                                         </w:t>
      </w:r>
    </w:p>
    <w:p w14:paraId="69D0052C" w14:textId="77777777" w:rsidR="002C3F82" w:rsidRDefault="002C3F82" w:rsidP="002C3F82">
      <w:pPr>
        <w:ind w:right="-1"/>
        <w:rPr>
          <w:rFonts w:ascii="Arial" w:hAnsi="Arial" w:cs="Arial"/>
          <w:color w:val="FFFFFF" w:themeColor="background1"/>
          <w:sz w:val="20"/>
          <w:szCs w:val="20"/>
          <w:highlight w:val="black"/>
        </w:rPr>
      </w:pPr>
    </w:p>
    <w:p w14:paraId="6C634A17" w14:textId="77777777" w:rsidR="002C3F82" w:rsidRDefault="002C3F82" w:rsidP="002C3F82">
      <w:pPr>
        <w:ind w:right="-1"/>
        <w:rPr>
          <w:rFonts w:ascii="Arial" w:hAnsi="Arial" w:cs="Arial"/>
          <w:color w:val="FFFFFF" w:themeColor="background1"/>
          <w:sz w:val="20"/>
          <w:szCs w:val="20"/>
          <w:highlight w:val="black"/>
        </w:rPr>
      </w:pPr>
    </w:p>
    <w:p w14:paraId="381E3DC8" w14:textId="77777777" w:rsidR="002C3F82" w:rsidRDefault="002C3F82" w:rsidP="002C3F82">
      <w:pPr>
        <w:ind w:right="-1"/>
        <w:rPr>
          <w:rFonts w:ascii="Arial" w:hAnsi="Arial" w:cs="Arial"/>
          <w:color w:val="FFFFFF" w:themeColor="background1"/>
          <w:sz w:val="20"/>
          <w:szCs w:val="20"/>
          <w:highlight w:val="black"/>
        </w:rPr>
      </w:pPr>
    </w:p>
    <w:p w14:paraId="7B34EB02" w14:textId="77777777" w:rsidR="002C3F82" w:rsidRDefault="002C3F82" w:rsidP="002C3F82">
      <w:pPr>
        <w:ind w:right="-1"/>
        <w:rPr>
          <w:rFonts w:ascii="Arial" w:hAnsi="Arial" w:cs="Arial"/>
          <w:color w:val="FFFFFF" w:themeColor="background1"/>
          <w:sz w:val="20"/>
          <w:szCs w:val="20"/>
          <w:highlight w:val="black"/>
        </w:rPr>
      </w:pPr>
    </w:p>
    <w:p w14:paraId="3828A543" w14:textId="77777777" w:rsidR="002C3F82" w:rsidRDefault="002C3F82" w:rsidP="002C3F82">
      <w:pPr>
        <w:ind w:right="-1"/>
        <w:rPr>
          <w:rFonts w:ascii="Arial" w:hAnsi="Arial" w:cs="Arial"/>
          <w:color w:val="FFFFFF" w:themeColor="background1"/>
          <w:sz w:val="20"/>
          <w:szCs w:val="20"/>
          <w:highlight w:val="black"/>
        </w:rPr>
      </w:pPr>
    </w:p>
    <w:p w14:paraId="0A58C6CC" w14:textId="77777777" w:rsidR="002C3F82" w:rsidRDefault="002C3F82" w:rsidP="002C3F82">
      <w:pPr>
        <w:ind w:right="-1"/>
        <w:rPr>
          <w:rFonts w:ascii="Arial" w:hAnsi="Arial" w:cs="Arial"/>
          <w:color w:val="FFFFFF" w:themeColor="background1"/>
          <w:sz w:val="20"/>
          <w:szCs w:val="20"/>
          <w:highlight w:val="black"/>
        </w:rPr>
      </w:pPr>
    </w:p>
    <w:p w14:paraId="0ACF3038" w14:textId="77777777" w:rsidR="002C3F82" w:rsidRDefault="002C3F82" w:rsidP="002C3F82">
      <w:pPr>
        <w:ind w:right="-1"/>
        <w:rPr>
          <w:rFonts w:ascii="Arial" w:hAnsi="Arial" w:cs="Arial"/>
          <w:color w:val="FFFFFF" w:themeColor="background1"/>
          <w:sz w:val="20"/>
          <w:szCs w:val="20"/>
          <w:highlight w:val="black"/>
        </w:rPr>
      </w:pPr>
    </w:p>
    <w:p w14:paraId="497978FC" w14:textId="77777777" w:rsidR="002C3F82" w:rsidRDefault="002C3F82" w:rsidP="002C3F82">
      <w:pPr>
        <w:ind w:right="-1"/>
        <w:rPr>
          <w:rFonts w:ascii="Arial" w:hAnsi="Arial" w:cs="Arial"/>
          <w:color w:val="FFFFFF" w:themeColor="background1"/>
          <w:sz w:val="20"/>
          <w:szCs w:val="20"/>
          <w:highlight w:val="black"/>
        </w:rPr>
      </w:pPr>
    </w:p>
    <w:p w14:paraId="54232E91" w14:textId="77777777" w:rsidR="002C3F82" w:rsidRDefault="002C3F82" w:rsidP="002C3F82">
      <w:pPr>
        <w:ind w:right="-1"/>
        <w:rPr>
          <w:rFonts w:ascii="Arial" w:hAnsi="Arial" w:cs="Arial"/>
          <w:color w:val="FFFFFF" w:themeColor="background1"/>
          <w:sz w:val="20"/>
          <w:szCs w:val="20"/>
          <w:highlight w:val="black"/>
        </w:rPr>
      </w:pPr>
    </w:p>
    <w:p w14:paraId="64BE5467" w14:textId="77777777" w:rsidR="002C3F82" w:rsidRDefault="002C3F82" w:rsidP="002C3F82">
      <w:pPr>
        <w:ind w:right="-1"/>
        <w:rPr>
          <w:rFonts w:ascii="Arial" w:hAnsi="Arial" w:cs="Arial"/>
          <w:color w:val="FFFFFF" w:themeColor="background1"/>
          <w:sz w:val="20"/>
          <w:szCs w:val="20"/>
          <w:highlight w:val="black"/>
        </w:rPr>
      </w:pPr>
    </w:p>
    <w:p w14:paraId="74B8EA8D" w14:textId="77777777" w:rsidR="002C3F82" w:rsidRDefault="002C3F82" w:rsidP="002C3F82">
      <w:pPr>
        <w:ind w:right="-1"/>
        <w:rPr>
          <w:rFonts w:ascii="Arial" w:hAnsi="Arial" w:cs="Arial"/>
          <w:color w:val="FFFFFF" w:themeColor="background1"/>
          <w:sz w:val="20"/>
          <w:szCs w:val="20"/>
          <w:highlight w:val="black"/>
        </w:rPr>
      </w:pPr>
    </w:p>
    <w:p w14:paraId="750B1C14" w14:textId="77777777" w:rsidR="002C3F82" w:rsidRDefault="002C3F82" w:rsidP="002C3F82">
      <w:pPr>
        <w:ind w:right="-1"/>
        <w:rPr>
          <w:rFonts w:ascii="Arial" w:hAnsi="Arial" w:cs="Arial"/>
          <w:color w:val="FFFFFF" w:themeColor="background1"/>
          <w:sz w:val="20"/>
          <w:szCs w:val="20"/>
          <w:highlight w:val="black"/>
        </w:rPr>
      </w:pPr>
    </w:p>
    <w:p w14:paraId="46412B05" w14:textId="77777777" w:rsidR="002C3F82" w:rsidRDefault="002C3F82" w:rsidP="002C3F82">
      <w:pPr>
        <w:ind w:right="-1"/>
        <w:rPr>
          <w:rFonts w:ascii="Arial" w:hAnsi="Arial" w:cs="Arial"/>
          <w:color w:val="FFFFFF" w:themeColor="background1"/>
          <w:sz w:val="20"/>
          <w:szCs w:val="20"/>
          <w:highlight w:val="black"/>
        </w:rPr>
      </w:pPr>
    </w:p>
    <w:p w14:paraId="4D1C2D1E" w14:textId="77777777" w:rsidR="002C3F82" w:rsidRDefault="002C3F82" w:rsidP="002C3F82">
      <w:pPr>
        <w:ind w:right="-1"/>
        <w:rPr>
          <w:rFonts w:ascii="Arial" w:hAnsi="Arial" w:cs="Arial"/>
          <w:color w:val="FFFFFF" w:themeColor="background1"/>
          <w:sz w:val="20"/>
          <w:szCs w:val="20"/>
          <w:highlight w:val="black"/>
        </w:rPr>
      </w:pPr>
    </w:p>
    <w:p w14:paraId="4CFBAA9E" w14:textId="77777777" w:rsidR="002C3F82" w:rsidRDefault="002C3F82" w:rsidP="002C3F82">
      <w:pPr>
        <w:ind w:right="-1"/>
        <w:rPr>
          <w:rFonts w:ascii="Arial" w:hAnsi="Arial" w:cs="Arial"/>
          <w:color w:val="FFFFFF" w:themeColor="background1"/>
          <w:sz w:val="20"/>
          <w:szCs w:val="20"/>
          <w:highlight w:val="black"/>
        </w:rPr>
      </w:pPr>
    </w:p>
    <w:p w14:paraId="6DCD5D9E" w14:textId="77777777" w:rsidR="002C3F82" w:rsidRPr="00E620E9" w:rsidRDefault="002C3F82" w:rsidP="002C3F82">
      <w:pPr>
        <w:ind w:right="-1"/>
        <w:rPr>
          <w:rFonts w:ascii="Arial" w:hAnsi="Arial" w:cs="Arial"/>
          <w:sz w:val="20"/>
          <w:szCs w:val="20"/>
        </w:rPr>
      </w:pPr>
      <w:r w:rsidRPr="003B5A3F">
        <w:rPr>
          <w:rFonts w:ascii="Arial" w:hAnsi="Arial" w:cs="Arial"/>
          <w:color w:val="FFFFFF" w:themeColor="background1"/>
          <w:sz w:val="20"/>
          <w:szCs w:val="20"/>
          <w:highlight w:val="black"/>
        </w:rPr>
        <w:t>ACCEPTANCE</w:t>
      </w:r>
    </w:p>
    <w:p w14:paraId="7A8D57A7" w14:textId="77777777" w:rsidR="002C3F82" w:rsidRDefault="002C3F82" w:rsidP="002C3F82">
      <w:pPr>
        <w:ind w:right="-1"/>
        <w:rPr>
          <w:rFonts w:ascii="Arial" w:hAnsi="Arial" w:cs="Arial"/>
          <w:color w:val="FFFFFF" w:themeColor="background1"/>
          <w:sz w:val="20"/>
          <w:szCs w:val="20"/>
        </w:rPr>
      </w:pPr>
    </w:p>
    <w:p w14:paraId="1B68992E" w14:textId="77777777" w:rsidR="002C3F82" w:rsidRPr="003B5A3F" w:rsidRDefault="002C3F82" w:rsidP="002C3F82">
      <w:pPr>
        <w:widowControl w:val="0"/>
        <w:autoSpaceDE w:val="0"/>
        <w:autoSpaceDN w:val="0"/>
        <w:adjustRightInd w:val="0"/>
        <w:spacing w:after="240"/>
        <w:rPr>
          <w:rFonts w:ascii="Times" w:hAnsi="Times" w:cs="Times"/>
          <w:lang w:val="en-US"/>
        </w:rPr>
      </w:pPr>
      <w:r w:rsidRPr="003B5A3F">
        <w:rPr>
          <w:rFonts w:ascii="Arial" w:hAnsi="Arial" w:cs="Arial"/>
          <w:bCs/>
          <w:sz w:val="22"/>
          <w:szCs w:val="22"/>
          <w:lang w:val="en-US"/>
        </w:rPr>
        <w:t xml:space="preserve">I hereby confirm that I have read, understood and agreed to </w:t>
      </w:r>
      <w:r>
        <w:rPr>
          <w:rFonts w:ascii="Arial" w:hAnsi="Arial" w:cs="Arial"/>
          <w:bCs/>
          <w:sz w:val="22"/>
          <w:szCs w:val="22"/>
          <w:lang w:val="en-US"/>
        </w:rPr>
        <w:t>The F&amp;Q and Student Agreement Section.</w:t>
      </w:r>
      <w:r w:rsidRPr="003B5A3F">
        <w:rPr>
          <w:rFonts w:ascii="Arial" w:hAnsi="Arial" w:cs="Arial"/>
          <w:bCs/>
          <w:sz w:val="22"/>
          <w:szCs w:val="22"/>
          <w:lang w:val="en-US"/>
        </w:rPr>
        <w:t xml:space="preserve"> </w:t>
      </w:r>
      <w:r>
        <w:rPr>
          <w:rFonts w:ascii="Arial" w:hAnsi="Arial" w:cs="Arial"/>
          <w:bCs/>
          <w:sz w:val="22"/>
          <w:szCs w:val="22"/>
          <w:lang w:val="en-US"/>
        </w:rPr>
        <w:t>I have attached the enrolment form and application letter.</w:t>
      </w:r>
    </w:p>
    <w:p w14:paraId="16C948C3" w14:textId="77777777" w:rsidR="002C3F82" w:rsidRDefault="002C3F82" w:rsidP="002C3F82">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Student Name (Please print your full name)----------------------------------------------------------------------------------- </w:t>
      </w:r>
    </w:p>
    <w:p w14:paraId="42F92C84" w14:textId="77777777" w:rsidR="002C3F82" w:rsidRDefault="002C3F82" w:rsidP="002C3F82">
      <w:pPr>
        <w:widowControl w:val="0"/>
        <w:autoSpaceDE w:val="0"/>
        <w:autoSpaceDN w:val="0"/>
        <w:adjustRightInd w:val="0"/>
        <w:spacing w:after="240"/>
        <w:rPr>
          <w:rFonts w:ascii="Times" w:hAnsi="Times" w:cs="Times"/>
          <w:lang w:val="en-US"/>
        </w:rPr>
      </w:pPr>
      <w:r>
        <w:rPr>
          <w:rFonts w:ascii="Arial" w:hAnsi="Arial" w:cs="Arial"/>
          <w:sz w:val="22"/>
          <w:szCs w:val="22"/>
          <w:lang w:val="en-US"/>
        </w:rPr>
        <w:t>Date (DD / MM / YYYY)                               -----------------------------------------------------------------------------------</w:t>
      </w:r>
    </w:p>
    <w:p w14:paraId="6C2DAF53" w14:textId="77777777" w:rsidR="002C3F82" w:rsidRDefault="002C3F82" w:rsidP="002C3F82">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Student Signature (Please sign here)          -----------------------------------------------------------------------------------</w:t>
      </w:r>
    </w:p>
    <w:p w14:paraId="2FABE828" w14:textId="77777777" w:rsidR="002C3F82" w:rsidRDefault="002C3F82" w:rsidP="002C3F82">
      <w:pPr>
        <w:pStyle w:val="font8"/>
        <w:rPr>
          <w:rStyle w:val="color35"/>
          <w:rFonts w:ascii="Arial" w:hAnsi="Arial" w:cs="Arial"/>
          <w:b/>
          <w:bCs/>
          <w:sz w:val="22"/>
          <w:szCs w:val="22"/>
          <w:u w:val="single"/>
        </w:rPr>
      </w:pPr>
    </w:p>
    <w:p w14:paraId="70F61AAC" w14:textId="77777777" w:rsidR="002C3F82" w:rsidRPr="00415AFA" w:rsidRDefault="002C3F82" w:rsidP="002C3F82">
      <w:pPr>
        <w:pStyle w:val="font8"/>
        <w:rPr>
          <w:rFonts w:ascii="Arial" w:hAnsi="Arial" w:cs="Arial"/>
          <w:sz w:val="22"/>
          <w:szCs w:val="22"/>
        </w:rPr>
      </w:pPr>
      <w:r w:rsidRPr="00415AFA">
        <w:rPr>
          <w:rStyle w:val="color35"/>
          <w:rFonts w:ascii="Arial" w:hAnsi="Arial" w:cs="Arial"/>
          <w:b/>
          <w:bCs/>
          <w:sz w:val="22"/>
          <w:szCs w:val="22"/>
          <w:u w:val="single"/>
        </w:rPr>
        <w:t>Assessments</w:t>
      </w:r>
    </w:p>
    <w:p w14:paraId="2C6A3804" w14:textId="77777777" w:rsidR="002C3F82" w:rsidRPr="00415AFA" w:rsidRDefault="002C3F82" w:rsidP="002C3F82">
      <w:pPr>
        <w:pStyle w:val="font8"/>
        <w:rPr>
          <w:rFonts w:ascii="Arial" w:hAnsi="Arial" w:cs="Arial"/>
          <w:sz w:val="22"/>
          <w:szCs w:val="22"/>
        </w:rPr>
      </w:pPr>
      <w:r w:rsidRPr="00415AFA">
        <w:rPr>
          <w:rFonts w:ascii="Arial" w:hAnsi="Arial" w:cs="Arial"/>
          <w:sz w:val="22"/>
          <w:szCs w:val="22"/>
        </w:rPr>
        <w:t xml:space="preserve">If you do secure a seat at TISOVN then it is a requirement that you submit a minimum of one short course assessments per month and two qualification course assessments per month. This is part of your agreement. In order to achieve your goal, you must do the work. If you have not submitted an assessment within six months from enrolment, then you will be removed from the school. It is really important that you do the </w:t>
      </w:r>
      <w:proofErr w:type="gramStart"/>
      <w:r w:rsidRPr="00415AFA">
        <w:rPr>
          <w:rFonts w:ascii="Arial" w:hAnsi="Arial" w:cs="Arial"/>
          <w:sz w:val="22"/>
          <w:szCs w:val="22"/>
        </w:rPr>
        <w:t>work,</w:t>
      </w:r>
      <w:proofErr w:type="gramEnd"/>
      <w:r w:rsidRPr="00415AFA">
        <w:rPr>
          <w:rFonts w:ascii="Arial" w:hAnsi="Arial" w:cs="Arial"/>
          <w:sz w:val="22"/>
          <w:szCs w:val="22"/>
        </w:rPr>
        <w:t xml:space="preserve"> otherwise you are taking a seat that could belong to another who is willing to do the work. </w:t>
      </w:r>
    </w:p>
    <w:p w14:paraId="01F3AAED" w14:textId="77777777" w:rsidR="002C3F82" w:rsidRDefault="002C3F82" w:rsidP="002C3F82">
      <w:pPr>
        <w:pStyle w:val="font8"/>
        <w:rPr>
          <w:rFonts w:ascii="Arial" w:hAnsi="Arial" w:cs="Arial"/>
          <w:sz w:val="22"/>
          <w:szCs w:val="22"/>
        </w:rPr>
      </w:pPr>
      <w:r>
        <w:rPr>
          <w:rFonts w:ascii="Arial" w:hAnsi="Arial" w:cs="Arial"/>
          <w:sz w:val="22"/>
          <w:szCs w:val="22"/>
        </w:rPr>
        <w:t xml:space="preserve"> Do you agree to this?</w:t>
      </w:r>
    </w:p>
    <w:p w14:paraId="7BF105C9" w14:textId="77777777" w:rsidR="002C3F82" w:rsidRDefault="002C3F82" w:rsidP="002C3F82">
      <w:pPr>
        <w:pStyle w:val="font8"/>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Yes</w:t>
      </w:r>
    </w:p>
    <w:p w14:paraId="6877D8FF" w14:textId="77777777" w:rsidR="002C3F82" w:rsidRPr="009316AA" w:rsidRDefault="002C3F82" w:rsidP="002C3F82">
      <w:pPr>
        <w:pStyle w:val="font8"/>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No</w:t>
      </w:r>
    </w:p>
    <w:p w14:paraId="58CC8B79" w14:textId="77777777" w:rsidR="002C3F82" w:rsidRDefault="002C3F82" w:rsidP="002C3F82">
      <w:pPr>
        <w:widowControl w:val="0"/>
        <w:autoSpaceDE w:val="0"/>
        <w:autoSpaceDN w:val="0"/>
        <w:adjustRightInd w:val="0"/>
        <w:spacing w:after="240"/>
        <w:rPr>
          <w:rFonts w:ascii="Arial" w:hAnsi="Arial" w:cs="Arial"/>
          <w:b/>
          <w:i/>
          <w:sz w:val="22"/>
          <w:szCs w:val="22"/>
          <w:lang w:val="en-US"/>
        </w:rPr>
      </w:pPr>
      <w:r w:rsidRPr="005B133F">
        <w:rPr>
          <w:rFonts w:ascii="Arial" w:hAnsi="Arial" w:cs="Arial"/>
          <w:b/>
          <w:i/>
          <w:sz w:val="22"/>
          <w:szCs w:val="22"/>
          <w:lang w:val="en-US"/>
        </w:rPr>
        <w:t>How did you hear about TISOVN?</w:t>
      </w:r>
    </w:p>
    <w:p w14:paraId="3A0F7CD2" w14:textId="77777777" w:rsidR="002C3F82" w:rsidRDefault="002C3F82" w:rsidP="002C3F82">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Google     </w:t>
      </w:r>
    </w:p>
    <w:p w14:paraId="7F345249" w14:textId="77777777" w:rsidR="002C3F82" w:rsidRDefault="002C3F82" w:rsidP="002C3F82">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Facebook    </w:t>
      </w:r>
    </w:p>
    <w:p w14:paraId="1545BE19" w14:textId="77777777" w:rsidR="002C3F82" w:rsidRDefault="002C3F82" w:rsidP="002C3F82">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Vet Clinic (which one)-------------------------------------------------------------------------------------------------------------    </w:t>
      </w:r>
    </w:p>
    <w:p w14:paraId="2F9A770F" w14:textId="77777777" w:rsidR="002C3F82" w:rsidRDefault="002C3F82" w:rsidP="002C3F82">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Referred (by who)</w:t>
      </w:r>
      <w:r w:rsidRPr="00127829">
        <w:rPr>
          <w:rFonts w:ascii="Arial" w:hAnsi="Arial" w:cs="Arial"/>
          <w:sz w:val="22"/>
          <w:szCs w:val="22"/>
          <w:lang w:val="en-US"/>
        </w:rPr>
        <w:t xml:space="preserve"> </w:t>
      </w:r>
      <w:r>
        <w:rPr>
          <w:rFonts w:ascii="Arial" w:hAnsi="Arial" w:cs="Arial"/>
          <w:sz w:val="22"/>
          <w:szCs w:val="22"/>
          <w:lang w:val="en-US"/>
        </w:rPr>
        <w:t>----------------------------------------------------------------------------------------------------------------</w:t>
      </w:r>
    </w:p>
    <w:p w14:paraId="53D65A35" w14:textId="77777777" w:rsidR="002C3F82" w:rsidRPr="00CF1F36" w:rsidRDefault="002C3F82" w:rsidP="002C3F82">
      <w:pPr>
        <w:widowControl w:val="0"/>
        <w:autoSpaceDE w:val="0"/>
        <w:autoSpaceDN w:val="0"/>
        <w:adjustRightInd w:val="0"/>
        <w:spacing w:after="240"/>
        <w:rPr>
          <w:rFonts w:ascii="Arial" w:hAnsi="Arial" w:cs="Arial"/>
          <w:b/>
          <w:i/>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Other (please specify)------------------------------------------------------------------------------------------------------------</w:t>
      </w:r>
    </w:p>
    <w:p w14:paraId="53C3AF67" w14:textId="007A3879" w:rsidR="00127829" w:rsidRPr="00CF1F36" w:rsidRDefault="00127829" w:rsidP="005B133F">
      <w:pPr>
        <w:widowControl w:val="0"/>
        <w:autoSpaceDE w:val="0"/>
        <w:autoSpaceDN w:val="0"/>
        <w:adjustRightInd w:val="0"/>
        <w:spacing w:after="240"/>
        <w:rPr>
          <w:rFonts w:ascii="Arial" w:hAnsi="Arial" w:cs="Arial"/>
          <w:b/>
          <w:i/>
          <w:sz w:val="22"/>
          <w:szCs w:val="22"/>
          <w:lang w:val="en-US"/>
        </w:rPr>
      </w:pPr>
      <w:bookmarkStart w:id="0" w:name="_GoBack"/>
      <w:bookmarkEnd w:id="0"/>
    </w:p>
    <w:sectPr w:rsidR="00127829" w:rsidRPr="00CF1F36" w:rsidSect="00127829">
      <w:pgSz w:w="12240" w:h="15840"/>
      <w:pgMar w:top="0" w:right="900" w:bottom="426"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3"/>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21"/>
      <w:numFmt w:val="decimal"/>
      <w:lvlText w:val="%1."/>
      <w:lvlJc w:val="left"/>
      <w:pPr>
        <w:ind w:left="720" w:hanging="360"/>
      </w:pPr>
    </w:lvl>
    <w:lvl w:ilvl="1" w:tplc="000004B2">
      <w:start w:val="1"/>
      <w:numFmt w:val="lowerLetter"/>
      <w:lvlText w:val="%2."/>
      <w:lvlJc w:val="left"/>
      <w:pPr>
        <w:ind w:left="1440" w:hanging="360"/>
      </w:pPr>
    </w:lvl>
    <w:lvl w:ilvl="2" w:tplc="000004B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26"/>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29"/>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32"/>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3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A800600"/>
    <w:multiLevelType w:val="multilevel"/>
    <w:tmpl w:val="0000000E"/>
    <w:lvl w:ilvl="0">
      <w:start w:val="26"/>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D4"/>
    <w:rsid w:val="00127829"/>
    <w:rsid w:val="002C3F82"/>
    <w:rsid w:val="002E0DF5"/>
    <w:rsid w:val="003B5A3F"/>
    <w:rsid w:val="00415AFA"/>
    <w:rsid w:val="00550A0D"/>
    <w:rsid w:val="005B133F"/>
    <w:rsid w:val="00622206"/>
    <w:rsid w:val="00662122"/>
    <w:rsid w:val="006A0DF9"/>
    <w:rsid w:val="006C512A"/>
    <w:rsid w:val="00882806"/>
    <w:rsid w:val="008E39CD"/>
    <w:rsid w:val="008E43E9"/>
    <w:rsid w:val="009C6082"/>
    <w:rsid w:val="00B43697"/>
    <w:rsid w:val="00C015B8"/>
    <w:rsid w:val="00C908FF"/>
    <w:rsid w:val="00CF1F36"/>
    <w:rsid w:val="00D035C4"/>
    <w:rsid w:val="00D14A4C"/>
    <w:rsid w:val="00E11BFB"/>
    <w:rsid w:val="00E4717B"/>
    <w:rsid w:val="00E620E9"/>
    <w:rsid w:val="00E712E9"/>
    <w:rsid w:val="00E753C7"/>
    <w:rsid w:val="00EC68D4"/>
    <w:rsid w:val="00EF74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57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8D4"/>
    <w:rPr>
      <w:rFonts w:ascii="Lucida Grande" w:hAnsi="Lucida Grande" w:cs="Lucida Grande"/>
      <w:sz w:val="18"/>
      <w:szCs w:val="18"/>
    </w:rPr>
  </w:style>
  <w:style w:type="paragraph" w:styleId="ListParagraph">
    <w:name w:val="List Paragraph"/>
    <w:basedOn w:val="Normal"/>
    <w:uiPriority w:val="34"/>
    <w:qFormat/>
    <w:rsid w:val="00EC68D4"/>
    <w:pPr>
      <w:ind w:left="720"/>
      <w:contextualSpacing/>
    </w:pPr>
  </w:style>
  <w:style w:type="character" w:styleId="Hyperlink">
    <w:name w:val="Hyperlink"/>
    <w:basedOn w:val="DefaultParagraphFont"/>
    <w:uiPriority w:val="99"/>
    <w:unhideWhenUsed/>
    <w:rsid w:val="00E753C7"/>
    <w:rPr>
      <w:color w:val="0000FF" w:themeColor="hyperlink"/>
      <w:u w:val="single"/>
    </w:rPr>
  </w:style>
  <w:style w:type="paragraph" w:customStyle="1" w:styleId="font8">
    <w:name w:val="font_8"/>
    <w:basedOn w:val="Normal"/>
    <w:rsid w:val="00127829"/>
    <w:pPr>
      <w:spacing w:before="100" w:beforeAutospacing="1" w:after="100" w:afterAutospacing="1"/>
    </w:pPr>
    <w:rPr>
      <w:rFonts w:ascii="Times" w:hAnsi="Times"/>
      <w:sz w:val="20"/>
      <w:szCs w:val="20"/>
    </w:rPr>
  </w:style>
  <w:style w:type="character" w:customStyle="1" w:styleId="color35">
    <w:name w:val="color_35"/>
    <w:basedOn w:val="DefaultParagraphFont"/>
    <w:rsid w:val="001278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8D4"/>
    <w:rPr>
      <w:rFonts w:ascii="Lucida Grande" w:hAnsi="Lucida Grande" w:cs="Lucida Grande"/>
      <w:sz w:val="18"/>
      <w:szCs w:val="18"/>
    </w:rPr>
  </w:style>
  <w:style w:type="paragraph" w:styleId="ListParagraph">
    <w:name w:val="List Paragraph"/>
    <w:basedOn w:val="Normal"/>
    <w:uiPriority w:val="34"/>
    <w:qFormat/>
    <w:rsid w:val="00EC68D4"/>
    <w:pPr>
      <w:ind w:left="720"/>
      <w:contextualSpacing/>
    </w:pPr>
  </w:style>
  <w:style w:type="character" w:styleId="Hyperlink">
    <w:name w:val="Hyperlink"/>
    <w:basedOn w:val="DefaultParagraphFont"/>
    <w:uiPriority w:val="99"/>
    <w:unhideWhenUsed/>
    <w:rsid w:val="00E753C7"/>
    <w:rPr>
      <w:color w:val="0000FF" w:themeColor="hyperlink"/>
      <w:u w:val="single"/>
    </w:rPr>
  </w:style>
  <w:style w:type="paragraph" w:customStyle="1" w:styleId="font8">
    <w:name w:val="font_8"/>
    <w:basedOn w:val="Normal"/>
    <w:rsid w:val="00127829"/>
    <w:pPr>
      <w:spacing w:before="100" w:beforeAutospacing="1" w:after="100" w:afterAutospacing="1"/>
    </w:pPr>
    <w:rPr>
      <w:rFonts w:ascii="Times" w:hAnsi="Times"/>
      <w:sz w:val="20"/>
      <w:szCs w:val="20"/>
    </w:rPr>
  </w:style>
  <w:style w:type="character" w:customStyle="1" w:styleId="color35">
    <w:name w:val="color_35"/>
    <w:basedOn w:val="DefaultParagraphFont"/>
    <w:rsid w:val="0012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197">
      <w:bodyDiv w:val="1"/>
      <w:marLeft w:val="0"/>
      <w:marRight w:val="0"/>
      <w:marTop w:val="0"/>
      <w:marBottom w:val="0"/>
      <w:divBdr>
        <w:top w:val="none" w:sz="0" w:space="0" w:color="auto"/>
        <w:left w:val="none" w:sz="0" w:space="0" w:color="auto"/>
        <w:bottom w:val="none" w:sz="0" w:space="0" w:color="auto"/>
        <w:right w:val="none" w:sz="0" w:space="0" w:color="auto"/>
      </w:divBdr>
    </w:div>
    <w:div w:id="974136681">
      <w:bodyDiv w:val="1"/>
      <w:marLeft w:val="0"/>
      <w:marRight w:val="0"/>
      <w:marTop w:val="0"/>
      <w:marBottom w:val="0"/>
      <w:divBdr>
        <w:top w:val="none" w:sz="0" w:space="0" w:color="auto"/>
        <w:left w:val="none" w:sz="0" w:space="0" w:color="auto"/>
        <w:bottom w:val="none" w:sz="0" w:space="0" w:color="auto"/>
        <w:right w:val="none" w:sz="0" w:space="0" w:color="auto"/>
      </w:divBdr>
    </w:div>
    <w:div w:id="1383482398">
      <w:bodyDiv w:val="1"/>
      <w:marLeft w:val="0"/>
      <w:marRight w:val="0"/>
      <w:marTop w:val="0"/>
      <w:marBottom w:val="0"/>
      <w:divBdr>
        <w:top w:val="none" w:sz="0" w:space="0" w:color="auto"/>
        <w:left w:val="none" w:sz="0" w:space="0" w:color="auto"/>
        <w:bottom w:val="none" w:sz="0" w:space="0" w:color="auto"/>
        <w:right w:val="none" w:sz="0" w:space="0" w:color="auto"/>
      </w:divBdr>
    </w:div>
    <w:div w:id="1567109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isovn.com" TargetMode="External"/><Relationship Id="rId8" Type="http://schemas.openxmlformats.org/officeDocument/2006/relationships/hyperlink" Target="mailto:admin@tisov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1821</Words>
  <Characters>10381</Characters>
  <Application>Microsoft Macintosh Word</Application>
  <DocSecurity>0</DocSecurity>
  <Lines>86</Lines>
  <Paragraphs>24</Paragraphs>
  <ScaleCrop>false</ScaleCrop>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sigh</dc:creator>
  <cp:keywords/>
  <dc:description/>
  <cp:lastModifiedBy>jamie sigh</cp:lastModifiedBy>
  <cp:revision>3</cp:revision>
  <dcterms:created xsi:type="dcterms:W3CDTF">2020-03-29T11:36:00Z</dcterms:created>
  <dcterms:modified xsi:type="dcterms:W3CDTF">2020-04-20T12:01:00Z</dcterms:modified>
</cp:coreProperties>
</file>